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2D" w:rsidRPr="00660189" w:rsidRDefault="00E365F9" w:rsidP="00660189">
      <w:pPr>
        <w:jc w:val="both"/>
        <w:rPr>
          <w:sz w:val="28"/>
          <w:szCs w:val="28"/>
        </w:rPr>
      </w:pPr>
      <w:r w:rsidRPr="00E365F9">
        <w:rPr>
          <w:rFonts w:eastAsia="Calibri"/>
          <w:sz w:val="28"/>
          <w:szCs w:val="28"/>
        </w:rPr>
        <w:object w:dxaOrig="9240" w:dyaOrig="12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86.25pt" o:ole="">
            <v:imagedata r:id="rId7" o:title=""/>
          </v:shape>
          <o:OLEObject Type="Embed" ProgID="AcroExch.Document.DC" ShapeID="_x0000_i1025" DrawAspect="Content" ObjectID="_1655711210" r:id="rId8"/>
        </w:object>
      </w:r>
    </w:p>
    <w:p w:rsidR="00327BCF" w:rsidRDefault="00327BCF" w:rsidP="00660189">
      <w:pPr>
        <w:jc w:val="both"/>
        <w:rPr>
          <w:sz w:val="28"/>
          <w:szCs w:val="28"/>
        </w:rPr>
      </w:pPr>
    </w:p>
    <w:p w:rsidR="009B651E" w:rsidRPr="00660189" w:rsidRDefault="009B651E" w:rsidP="00660189">
      <w:pPr>
        <w:jc w:val="both"/>
        <w:rPr>
          <w:sz w:val="28"/>
          <w:szCs w:val="28"/>
        </w:rPr>
      </w:pPr>
    </w:p>
    <w:p w:rsidR="00327BCF" w:rsidRPr="009B651E" w:rsidRDefault="00327BCF" w:rsidP="009B651E">
      <w:pPr>
        <w:jc w:val="center"/>
        <w:rPr>
          <w:b/>
          <w:sz w:val="28"/>
          <w:szCs w:val="28"/>
        </w:rPr>
      </w:pPr>
      <w:r w:rsidRPr="009B651E">
        <w:rPr>
          <w:b/>
          <w:sz w:val="28"/>
          <w:szCs w:val="28"/>
        </w:rPr>
        <w:lastRenderedPageBreak/>
        <w:t>Структура программы</w:t>
      </w:r>
    </w:p>
    <w:p w:rsidR="00327BCF" w:rsidRPr="00660189" w:rsidRDefault="00327BCF" w:rsidP="00660189">
      <w:pPr>
        <w:jc w:val="both"/>
        <w:rPr>
          <w:color w:val="000000"/>
          <w:sz w:val="28"/>
          <w:szCs w:val="28"/>
        </w:rPr>
      </w:pPr>
      <w:r w:rsidRPr="00660189">
        <w:rPr>
          <w:color w:val="000000"/>
          <w:sz w:val="28"/>
          <w:szCs w:val="28"/>
        </w:rPr>
        <w:t xml:space="preserve"> 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Паспорт программы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Учебно-тематический план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Календарный учебный график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Содержание изучаемого курса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Планируемые результаты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Формы аттестации обучающихся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Условия реализации программы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Перечень учебно-методического обеспечения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Список литературы</w:t>
      </w:r>
    </w:p>
    <w:p w:rsidR="00327BCF" w:rsidRPr="00660189" w:rsidRDefault="00327BCF" w:rsidP="007E16F0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0189">
        <w:rPr>
          <w:rFonts w:eastAsia="Calibri"/>
          <w:sz w:val="28"/>
          <w:szCs w:val="28"/>
          <w:lang w:eastAsia="en-US"/>
        </w:rPr>
        <w:t>Приложения к программе</w:t>
      </w:r>
    </w:p>
    <w:p w:rsidR="00327BCF" w:rsidRPr="00660189" w:rsidRDefault="00327BCF" w:rsidP="007E16F0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p w:rsidR="00327BCF" w:rsidRDefault="00327BCF" w:rsidP="00660189">
      <w:pPr>
        <w:suppressAutoHyphens/>
        <w:jc w:val="both"/>
        <w:rPr>
          <w:sz w:val="28"/>
          <w:szCs w:val="28"/>
        </w:rPr>
      </w:pPr>
    </w:p>
    <w:p w:rsidR="009E57E7" w:rsidRDefault="009E57E7" w:rsidP="00660189">
      <w:pPr>
        <w:suppressAutoHyphens/>
        <w:jc w:val="both"/>
        <w:rPr>
          <w:sz w:val="28"/>
          <w:szCs w:val="28"/>
        </w:rPr>
      </w:pPr>
    </w:p>
    <w:p w:rsidR="009B651E" w:rsidRPr="00660189" w:rsidRDefault="009B651E" w:rsidP="00660189">
      <w:pPr>
        <w:suppressAutoHyphens/>
        <w:jc w:val="both"/>
        <w:rPr>
          <w:sz w:val="28"/>
          <w:szCs w:val="28"/>
        </w:rPr>
      </w:pPr>
    </w:p>
    <w:p w:rsidR="00327BCF" w:rsidRPr="00660189" w:rsidRDefault="00327BCF" w:rsidP="004D0F5A">
      <w:pPr>
        <w:numPr>
          <w:ilvl w:val="0"/>
          <w:numId w:val="3"/>
        </w:numPr>
        <w:suppressAutoHyphens/>
        <w:ind w:left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60189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327BCF" w:rsidRPr="00660189" w:rsidRDefault="00327BCF" w:rsidP="00660189">
      <w:pPr>
        <w:suppressAutoHyphens/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8"/>
        <w:gridCol w:w="2802"/>
        <w:gridCol w:w="6091"/>
      </w:tblGrid>
      <w:tr w:rsidR="00327BCF" w:rsidRPr="00660189" w:rsidTr="006F1D8C">
        <w:tc>
          <w:tcPr>
            <w:tcW w:w="678" w:type="dxa"/>
          </w:tcPr>
          <w:p w:rsidR="00327BCF" w:rsidRPr="00660189" w:rsidRDefault="00327BCF" w:rsidP="00660189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№</w:t>
            </w:r>
          </w:p>
        </w:tc>
        <w:tc>
          <w:tcPr>
            <w:tcW w:w="2802" w:type="dxa"/>
          </w:tcPr>
          <w:p w:rsidR="00327BCF" w:rsidRPr="00660189" w:rsidRDefault="00327BCF" w:rsidP="00660189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91" w:type="dxa"/>
          </w:tcPr>
          <w:p w:rsidR="00327BCF" w:rsidRPr="00660189" w:rsidRDefault="00327BCF" w:rsidP="00660189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Описание</w:t>
            </w:r>
          </w:p>
        </w:tc>
      </w:tr>
      <w:tr w:rsidR="00327BCF" w:rsidRPr="00660189" w:rsidTr="006F1D8C">
        <w:tc>
          <w:tcPr>
            <w:tcW w:w="678" w:type="dxa"/>
          </w:tcPr>
          <w:p w:rsidR="00327BCF" w:rsidRPr="00660189" w:rsidRDefault="00327BCF" w:rsidP="00660189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327BCF" w:rsidRPr="00660189" w:rsidRDefault="00327BCF" w:rsidP="00660189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Образовательное учреждение,</w:t>
            </w:r>
          </w:p>
          <w:p w:rsidR="00327BCF" w:rsidRPr="00660189" w:rsidRDefault="00327BCF" w:rsidP="00660189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91" w:type="dxa"/>
          </w:tcPr>
          <w:p w:rsidR="00327BCF" w:rsidRPr="00660189" w:rsidRDefault="00327BCF" w:rsidP="00660189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660189">
              <w:rPr>
                <w:sz w:val="28"/>
                <w:szCs w:val="28"/>
              </w:rPr>
              <w:t>, дата</w:t>
            </w:r>
          </w:p>
        </w:tc>
        <w:tc>
          <w:tcPr>
            <w:tcW w:w="6091" w:type="dxa"/>
          </w:tcPr>
          <w:p w:rsidR="009B651E" w:rsidRPr="00444CA0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Педа</w:t>
            </w:r>
            <w:r>
              <w:rPr>
                <w:sz w:val="28"/>
                <w:szCs w:val="28"/>
              </w:rPr>
              <w:t>гогический совет, от 28.05.2020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660189">
              <w:rPr>
                <w:sz w:val="28"/>
                <w:szCs w:val="28"/>
              </w:rPr>
              <w:t>, дата</w:t>
            </w:r>
          </w:p>
        </w:tc>
        <w:tc>
          <w:tcPr>
            <w:tcW w:w="6091" w:type="dxa"/>
          </w:tcPr>
          <w:p w:rsidR="009B651E" w:rsidRPr="00444CA0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CA2974">
              <w:rPr>
                <w:sz w:val="28"/>
                <w:szCs w:val="28"/>
              </w:rPr>
              <w:t>Директор,  приказ от28.05.2020 №32 - ОД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4.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Название ОП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 xml:space="preserve">Дополнительная общеобразовательна </w:t>
            </w:r>
          </w:p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общеразвивающая программа</w:t>
            </w:r>
          </w:p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 xml:space="preserve"> «Танцевальная ритмика» 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5.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месяца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6.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Ирина Алексеевна,</w:t>
            </w:r>
          </w:p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7.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с. Яренск, 2020 год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8.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9.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Художественное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10.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6091" w:type="dxa"/>
          </w:tcPr>
          <w:p w:rsidR="009B651E" w:rsidRPr="005028FE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5028FE">
              <w:rPr>
                <w:sz w:val="28"/>
                <w:szCs w:val="28"/>
              </w:rPr>
              <w:t>Благодаря танцевальной ритмике, дети начинают свободно двигаться, приобретают стройную осанку, укрепляют мышцы, избавл</w:t>
            </w:r>
            <w:r>
              <w:rPr>
                <w:sz w:val="28"/>
                <w:szCs w:val="28"/>
              </w:rPr>
              <w:t>яются от излишней застенчивости</w:t>
            </w:r>
            <w:r w:rsidRPr="005028FE">
              <w:rPr>
                <w:sz w:val="28"/>
                <w:szCs w:val="28"/>
              </w:rPr>
              <w:t xml:space="preserve">. 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11.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6091" w:type="dxa"/>
          </w:tcPr>
          <w:p w:rsidR="009B651E" w:rsidRPr="00F626C5" w:rsidRDefault="009B651E" w:rsidP="009B6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660189">
              <w:rPr>
                <w:bCs/>
                <w:sz w:val="28"/>
                <w:szCs w:val="28"/>
              </w:rPr>
              <w:t xml:space="preserve">спользование </w:t>
            </w:r>
            <w:r w:rsidRPr="00660189">
              <w:rPr>
                <w:sz w:val="28"/>
                <w:szCs w:val="28"/>
              </w:rPr>
              <w:t>в качестве музыкального сопровож</w:t>
            </w:r>
            <w:r w:rsidRPr="00660189">
              <w:rPr>
                <w:sz w:val="28"/>
                <w:szCs w:val="28"/>
              </w:rPr>
              <w:softHyphen/>
              <w:t xml:space="preserve">дения, как правило, </w:t>
            </w:r>
            <w:r w:rsidRPr="00660189">
              <w:rPr>
                <w:bCs/>
                <w:sz w:val="28"/>
                <w:szCs w:val="28"/>
              </w:rPr>
              <w:t>целостных произведений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60189">
              <w:rPr>
                <w:sz w:val="28"/>
                <w:szCs w:val="28"/>
              </w:rPr>
              <w:t>Целостный музыкальный образ передается разнообразными пластическими средствами, требующими сво</w:t>
            </w:r>
            <w:r w:rsidRPr="00660189">
              <w:rPr>
                <w:sz w:val="28"/>
                <w:szCs w:val="28"/>
              </w:rPr>
              <w:softHyphen/>
              <w:t xml:space="preserve">бодного владения телом, музыкального слуха, </w:t>
            </w:r>
            <w:r>
              <w:rPr>
                <w:sz w:val="28"/>
                <w:szCs w:val="28"/>
              </w:rPr>
              <w:t>воображения и фантазии</w:t>
            </w:r>
            <w:r w:rsidRPr="006601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Дети, </w:t>
            </w:r>
            <w:r w:rsidRPr="00660189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ыгрывают своим телом</w:t>
            </w:r>
            <w:r w:rsidRPr="00660189">
              <w:rPr>
                <w:sz w:val="28"/>
                <w:szCs w:val="28"/>
              </w:rPr>
              <w:t xml:space="preserve"> настроение </w:t>
            </w:r>
            <w:r>
              <w:rPr>
                <w:sz w:val="28"/>
                <w:szCs w:val="28"/>
              </w:rPr>
              <w:t>музыкального произведения.</w:t>
            </w:r>
            <w:r w:rsidRPr="00181054">
              <w:rPr>
                <w:sz w:val="28"/>
                <w:szCs w:val="28"/>
              </w:rPr>
              <w:t xml:space="preserve"> 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12.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D0F5A">
              <w:rPr>
                <w:sz w:val="28"/>
                <w:szCs w:val="28"/>
              </w:rPr>
              <w:t xml:space="preserve">риобщение всех детей </w:t>
            </w:r>
            <w:r>
              <w:rPr>
                <w:sz w:val="28"/>
                <w:szCs w:val="28"/>
              </w:rPr>
              <w:t xml:space="preserve">к движению </w:t>
            </w:r>
            <w:r w:rsidRPr="004D0F5A">
              <w:rPr>
                <w:sz w:val="28"/>
                <w:szCs w:val="28"/>
              </w:rPr>
              <w:t>под музыку — не только способных, но и</w:t>
            </w:r>
            <w:r>
              <w:rPr>
                <w:sz w:val="28"/>
                <w:szCs w:val="28"/>
              </w:rPr>
              <w:t xml:space="preserve"> тем</w:t>
            </w:r>
            <w:r w:rsidRPr="004D0F5A">
              <w:rPr>
                <w:sz w:val="28"/>
                <w:szCs w:val="28"/>
              </w:rPr>
              <w:t xml:space="preserve">, которым нужно помочь обрести чувство уверенности в своих силах </w:t>
            </w:r>
            <w:r>
              <w:rPr>
                <w:sz w:val="28"/>
                <w:szCs w:val="28"/>
              </w:rPr>
              <w:t>(</w:t>
            </w:r>
            <w:r w:rsidRPr="004D0F5A">
              <w:rPr>
                <w:sz w:val="28"/>
                <w:szCs w:val="28"/>
              </w:rPr>
              <w:t>путем подбора для них тако</w:t>
            </w:r>
            <w:r w:rsidRPr="004D0F5A">
              <w:rPr>
                <w:sz w:val="28"/>
                <w:szCs w:val="28"/>
              </w:rPr>
              <w:softHyphen/>
              <w:t>го материала</w:t>
            </w:r>
            <w:r>
              <w:rPr>
                <w:sz w:val="28"/>
                <w:szCs w:val="28"/>
              </w:rPr>
              <w:t>)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13.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Цель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4D0F5A">
              <w:rPr>
                <w:sz w:val="28"/>
                <w:szCs w:val="28"/>
              </w:rPr>
              <w:t>азвитие творческих спос</w:t>
            </w:r>
            <w:r>
              <w:rPr>
                <w:sz w:val="28"/>
                <w:szCs w:val="28"/>
              </w:rPr>
              <w:t>обностей</w:t>
            </w:r>
            <w:r w:rsidRPr="004D0F5A">
              <w:rPr>
                <w:sz w:val="28"/>
                <w:szCs w:val="28"/>
              </w:rPr>
              <w:t xml:space="preserve"> ребенка, формирование </w:t>
            </w:r>
            <w:r>
              <w:rPr>
                <w:sz w:val="28"/>
                <w:szCs w:val="28"/>
              </w:rPr>
              <w:t>различных умений и качеств личности</w:t>
            </w:r>
            <w:r w:rsidRPr="004D0F5A">
              <w:rPr>
                <w:sz w:val="28"/>
                <w:szCs w:val="28"/>
              </w:rPr>
              <w:t xml:space="preserve"> средствами музыки и ритмических движений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14.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Задачи</w:t>
            </w:r>
          </w:p>
        </w:tc>
        <w:tc>
          <w:tcPr>
            <w:tcW w:w="6091" w:type="dxa"/>
          </w:tcPr>
          <w:p w:rsidR="009B651E" w:rsidRPr="004D0F5A" w:rsidRDefault="009B651E" w:rsidP="009B65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>азвитие двигательных качеств: силы, выносливости, быстроты, гибкости, координаци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B651E" w:rsidRPr="004D0F5A" w:rsidRDefault="009B651E" w:rsidP="009B65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Выработка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 xml:space="preserve"> правильной осанки;</w:t>
            </w:r>
          </w:p>
          <w:p w:rsidR="009B651E" w:rsidRPr="004D0F5A" w:rsidRDefault="009B651E" w:rsidP="009B65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 xml:space="preserve">азвитие чувства ритма; </w:t>
            </w:r>
          </w:p>
          <w:p w:rsidR="009B651E" w:rsidRPr="004D0F5A" w:rsidRDefault="009B651E" w:rsidP="009B65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 xml:space="preserve">лучшение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физического и психического состояния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B651E" w:rsidRPr="00660189" w:rsidRDefault="009B651E" w:rsidP="009B65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 xml:space="preserve">овышение интереса 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физическим</w:t>
            </w:r>
            <w:r w:rsidRPr="004D0F5A">
              <w:rPr>
                <w:rFonts w:eastAsiaTheme="minorHAnsi"/>
                <w:sz w:val="28"/>
                <w:szCs w:val="28"/>
                <w:lang w:eastAsia="en-US"/>
              </w:rPr>
              <w:t xml:space="preserve"> занятиям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jc w:val="both"/>
              <w:rPr>
                <w:bCs/>
                <w:iCs/>
                <w:sz w:val="28"/>
                <w:szCs w:val="28"/>
              </w:rPr>
            </w:pPr>
            <w:r w:rsidRPr="00660189">
              <w:rPr>
                <w:bCs/>
                <w:iCs/>
                <w:sz w:val="28"/>
                <w:szCs w:val="28"/>
              </w:rPr>
              <w:t>7-8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60189">
              <w:rPr>
                <w:bCs/>
                <w:iCs/>
                <w:sz w:val="28"/>
                <w:szCs w:val="28"/>
              </w:rPr>
              <w:t>лет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16.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jc w:val="both"/>
              <w:rPr>
                <w:bCs/>
                <w:iCs/>
                <w:sz w:val="28"/>
                <w:szCs w:val="28"/>
              </w:rPr>
            </w:pPr>
            <w:r w:rsidRPr="00660189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9B651E" w:rsidRPr="00660189" w:rsidTr="006F1D8C">
        <w:trPr>
          <w:trHeight w:val="435"/>
        </w:trPr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17.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 xml:space="preserve"> Групповая 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18.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 </w:t>
            </w:r>
            <w:r w:rsidRPr="00660189">
              <w:rPr>
                <w:bCs/>
                <w:iCs/>
                <w:sz w:val="28"/>
                <w:szCs w:val="28"/>
              </w:rPr>
              <w:t>занятия в неделю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19.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091" w:type="dxa"/>
          </w:tcPr>
          <w:p w:rsidR="009B651E" w:rsidRPr="00660189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60189">
              <w:rPr>
                <w:b/>
                <w:bCs/>
                <w:sz w:val="28"/>
                <w:szCs w:val="28"/>
              </w:rPr>
              <w:t xml:space="preserve"> знать:</w:t>
            </w:r>
          </w:p>
          <w:p w:rsidR="009B651E" w:rsidRPr="00660189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т</w:t>
            </w:r>
            <w:r w:rsidRPr="00660189">
              <w:rPr>
                <w:sz w:val="28"/>
                <w:szCs w:val="28"/>
              </w:rPr>
              <w:t>ермины;</w:t>
            </w:r>
          </w:p>
          <w:p w:rsidR="009B651E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Правила ориентации в пространстве: построение квадрата, круга, диагонали</w:t>
            </w:r>
            <w:r>
              <w:rPr>
                <w:sz w:val="28"/>
                <w:szCs w:val="28"/>
              </w:rPr>
              <w:t xml:space="preserve"> в зале.</w:t>
            </w:r>
          </w:p>
          <w:p w:rsidR="009B651E" w:rsidRPr="004D0F5A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189">
              <w:rPr>
                <w:b/>
                <w:bCs/>
                <w:sz w:val="28"/>
                <w:szCs w:val="28"/>
              </w:rPr>
              <w:t xml:space="preserve"> уметь:</w:t>
            </w:r>
          </w:p>
          <w:p w:rsidR="009B651E" w:rsidRPr="00660189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90E0E">
              <w:rPr>
                <w:color w:val="000000"/>
                <w:sz w:val="28"/>
                <w:szCs w:val="28"/>
              </w:rPr>
              <w:t>ередавать в танцевальных движениях особенности ритма и характер музыкального произведения</w:t>
            </w:r>
            <w:r>
              <w:rPr>
                <w:sz w:val="28"/>
                <w:szCs w:val="28"/>
              </w:rPr>
              <w:t>;</w:t>
            </w:r>
          </w:p>
          <w:p w:rsidR="009B651E" w:rsidRPr="00660189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 xml:space="preserve">Ориентироваться в пространстве зала </w:t>
            </w:r>
            <w:r w:rsidRPr="00390E0E">
              <w:rPr>
                <w:color w:val="000000"/>
                <w:sz w:val="28"/>
                <w:szCs w:val="28"/>
              </w:rPr>
              <w:t>(осуществлять перестроения)</w:t>
            </w:r>
            <w:r w:rsidRPr="00660189">
              <w:rPr>
                <w:sz w:val="28"/>
                <w:szCs w:val="28"/>
              </w:rPr>
              <w:t>;</w:t>
            </w:r>
          </w:p>
          <w:p w:rsidR="009B651E" w:rsidRPr="00660189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Запоминать последовательность движений в композиции;</w:t>
            </w:r>
          </w:p>
          <w:p w:rsidR="009B651E" w:rsidRPr="00660189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Согласованно исполн</w:t>
            </w:r>
            <w:r>
              <w:rPr>
                <w:sz w:val="28"/>
                <w:szCs w:val="28"/>
              </w:rPr>
              <w:t>ять движения в паре с партнером;</w:t>
            </w:r>
          </w:p>
          <w:p w:rsidR="009B651E" w:rsidRPr="00F144C7" w:rsidRDefault="009B651E" w:rsidP="009B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 </w:t>
            </w:r>
            <w:r w:rsidRPr="00660189">
              <w:rPr>
                <w:sz w:val="28"/>
                <w:szCs w:val="28"/>
              </w:rPr>
              <w:t>исполнять танцевальные движения.</w:t>
            </w:r>
          </w:p>
        </w:tc>
      </w:tr>
      <w:tr w:rsidR="009B651E" w:rsidRPr="00660189" w:rsidTr="006F1D8C"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20.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6091" w:type="dxa"/>
          </w:tcPr>
          <w:p w:rsidR="009B651E" w:rsidRPr="008C4594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 xml:space="preserve">Оценка художественного мастерства </w:t>
            </w:r>
            <w:r>
              <w:rPr>
                <w:bCs/>
                <w:sz w:val="28"/>
                <w:szCs w:val="28"/>
              </w:rPr>
              <w:t>на начальном</w:t>
            </w:r>
            <w:r w:rsidRPr="008C459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уровне</w:t>
            </w:r>
            <w:r w:rsidRPr="008C4594">
              <w:rPr>
                <w:bCs/>
                <w:sz w:val="28"/>
                <w:szCs w:val="28"/>
              </w:rPr>
              <w:t xml:space="preserve"> обучения, </w:t>
            </w:r>
            <w:r>
              <w:rPr>
                <w:bCs/>
                <w:sz w:val="28"/>
                <w:szCs w:val="28"/>
              </w:rPr>
              <w:t>в период обучения и итоговая оценка</w:t>
            </w:r>
            <w:r w:rsidRPr="008C4594">
              <w:rPr>
                <w:bCs/>
                <w:sz w:val="28"/>
                <w:szCs w:val="28"/>
              </w:rPr>
              <w:t>:</w:t>
            </w:r>
          </w:p>
          <w:p w:rsidR="009B651E" w:rsidRPr="008C4594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C4594">
              <w:rPr>
                <w:bCs/>
                <w:sz w:val="28"/>
                <w:szCs w:val="28"/>
              </w:rPr>
              <w:t>репетиционное занятие;</w:t>
            </w:r>
          </w:p>
          <w:p w:rsidR="009B651E" w:rsidRPr="008C4594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C4594">
              <w:rPr>
                <w:bCs/>
                <w:sz w:val="28"/>
                <w:szCs w:val="28"/>
              </w:rPr>
              <w:t>постановочное занятие;</w:t>
            </w:r>
          </w:p>
          <w:p w:rsidR="009B651E" w:rsidRPr="008C4594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C4594">
              <w:rPr>
                <w:bCs/>
                <w:sz w:val="28"/>
                <w:szCs w:val="28"/>
              </w:rPr>
              <w:t>практическое занятие.</w:t>
            </w:r>
          </w:p>
          <w:p w:rsidR="009B651E" w:rsidRPr="008C4594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>Оценка теоретических знаний</w:t>
            </w:r>
            <w:r>
              <w:rPr>
                <w:bCs/>
                <w:sz w:val="28"/>
                <w:szCs w:val="28"/>
              </w:rPr>
              <w:t xml:space="preserve"> на начальном</w:t>
            </w:r>
            <w:r w:rsidRPr="008C459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уровне</w:t>
            </w:r>
            <w:r w:rsidRPr="008C4594">
              <w:rPr>
                <w:bCs/>
                <w:sz w:val="28"/>
                <w:szCs w:val="28"/>
              </w:rPr>
              <w:t xml:space="preserve"> обучения, </w:t>
            </w:r>
            <w:r>
              <w:rPr>
                <w:bCs/>
                <w:sz w:val="28"/>
                <w:szCs w:val="28"/>
              </w:rPr>
              <w:t>в период обучения и итоговая оценка</w:t>
            </w:r>
            <w:r w:rsidRPr="008C4594">
              <w:rPr>
                <w:bCs/>
                <w:sz w:val="28"/>
                <w:szCs w:val="28"/>
              </w:rPr>
              <w:t>:</w:t>
            </w:r>
          </w:p>
          <w:p w:rsidR="009B651E" w:rsidRPr="008C4594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C4594">
              <w:rPr>
                <w:bCs/>
                <w:sz w:val="28"/>
                <w:szCs w:val="28"/>
              </w:rPr>
              <w:t>педагогические наблюдения;</w:t>
            </w:r>
          </w:p>
          <w:p w:rsidR="009B651E" w:rsidRPr="008C4594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C4594">
              <w:rPr>
                <w:bCs/>
                <w:sz w:val="28"/>
                <w:szCs w:val="28"/>
              </w:rPr>
              <w:t>беседы;</w:t>
            </w:r>
          </w:p>
          <w:p w:rsidR="009B651E" w:rsidRPr="002C3216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459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C4594">
              <w:rPr>
                <w:bCs/>
                <w:sz w:val="28"/>
                <w:szCs w:val="28"/>
              </w:rPr>
              <w:t>обсуждения.</w:t>
            </w:r>
          </w:p>
          <w:p w:rsidR="009B651E" w:rsidRPr="00660189" w:rsidRDefault="009B651E" w:rsidP="00C3394E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  <w:u w:val="single"/>
              </w:rPr>
              <w:t>Промежуточная</w:t>
            </w:r>
            <w:r w:rsidR="00C3394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оценка</w:t>
            </w:r>
            <w:r w:rsidRPr="00660189">
              <w:rPr>
                <w:sz w:val="28"/>
                <w:szCs w:val="28"/>
              </w:rPr>
              <w:t> определяет уровень практической подготовки обучающегося и усвоение им образовательной программы объединения на определенном этапе обучения.</w:t>
            </w:r>
          </w:p>
        </w:tc>
      </w:tr>
      <w:tr w:rsidR="009B651E" w:rsidRPr="00660189" w:rsidTr="006F1D8C">
        <w:trPr>
          <w:trHeight w:val="841"/>
        </w:trPr>
        <w:tc>
          <w:tcPr>
            <w:tcW w:w="678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21.</w:t>
            </w:r>
          </w:p>
        </w:tc>
        <w:tc>
          <w:tcPr>
            <w:tcW w:w="2802" w:type="dxa"/>
          </w:tcPr>
          <w:p w:rsidR="009B651E" w:rsidRPr="00660189" w:rsidRDefault="009B651E" w:rsidP="009B651E">
            <w:pPr>
              <w:suppressAutoHyphens/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6091" w:type="dxa"/>
          </w:tcPr>
          <w:p w:rsidR="009B651E" w:rsidRDefault="009B651E" w:rsidP="009B65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поведением ребенка на занятиях, во время конкурсов, концертов и др.;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практического задания;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выполнение самостоятельной работы и принятие самостоятельного решения;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творческих заданий;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выступления детей на открытых мероприятиях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тематических праздниках;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контрольные занятия;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итоговое занятие;</w:t>
            </w:r>
          </w:p>
          <w:p w:rsidR="009B651E" w:rsidRDefault="009B651E" w:rsidP="009B651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открытые занятия для родителей;</w:t>
            </w:r>
          </w:p>
          <w:p w:rsidR="009B651E" w:rsidRDefault="009B651E" w:rsidP="009B6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отчетном концерте.</w:t>
            </w:r>
          </w:p>
          <w:p w:rsidR="009B651E" w:rsidRPr="00660189" w:rsidRDefault="009B651E" w:rsidP="009B651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Курс считается усвоенным </w:t>
            </w:r>
            <w:r w:rsidRPr="00660189">
              <w:rPr>
                <w:rFonts w:eastAsiaTheme="minorHAnsi"/>
                <w:sz w:val="28"/>
                <w:szCs w:val="28"/>
                <w:lang w:eastAsia="en-US"/>
              </w:rPr>
              <w:t xml:space="preserve">при условии качественного выполнения 80% текущих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итоговых </w:t>
            </w:r>
            <w:r w:rsidRPr="00660189">
              <w:rPr>
                <w:rFonts w:eastAsiaTheme="minorHAnsi"/>
                <w:sz w:val="28"/>
                <w:szCs w:val="28"/>
                <w:lang w:eastAsia="en-US"/>
              </w:rPr>
              <w:t>заданий учащимися.</w:t>
            </w:r>
          </w:p>
        </w:tc>
      </w:tr>
    </w:tbl>
    <w:p w:rsidR="007D1744" w:rsidRDefault="007D1744" w:rsidP="00660189">
      <w:pPr>
        <w:jc w:val="both"/>
        <w:rPr>
          <w:sz w:val="28"/>
          <w:szCs w:val="28"/>
        </w:rPr>
      </w:pPr>
    </w:p>
    <w:p w:rsidR="009E57E7" w:rsidRDefault="009E57E7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Default="009B651E" w:rsidP="00660189">
      <w:pPr>
        <w:jc w:val="both"/>
        <w:rPr>
          <w:sz w:val="28"/>
          <w:szCs w:val="28"/>
        </w:rPr>
      </w:pPr>
    </w:p>
    <w:p w:rsidR="009B651E" w:rsidRPr="00660189" w:rsidRDefault="009B651E" w:rsidP="00660189">
      <w:pPr>
        <w:jc w:val="both"/>
        <w:rPr>
          <w:sz w:val="28"/>
          <w:szCs w:val="28"/>
        </w:rPr>
      </w:pPr>
    </w:p>
    <w:p w:rsidR="00EA7451" w:rsidRPr="00660189" w:rsidRDefault="00EA7451" w:rsidP="004D0F5A">
      <w:pPr>
        <w:pStyle w:val="a4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lastRenderedPageBreak/>
        <w:t>Пояснительная записка</w:t>
      </w:r>
    </w:p>
    <w:p w:rsidR="00EA7451" w:rsidRPr="00660189" w:rsidRDefault="00EA7451" w:rsidP="00660189">
      <w:pPr>
        <w:pStyle w:val="a4"/>
        <w:ind w:left="0"/>
        <w:jc w:val="both"/>
        <w:rPr>
          <w:b/>
          <w:sz w:val="28"/>
          <w:szCs w:val="28"/>
        </w:rPr>
      </w:pPr>
    </w:p>
    <w:p w:rsidR="00F43D47" w:rsidRPr="009A0A92" w:rsidRDefault="006374FE" w:rsidP="009A0A92">
      <w:pPr>
        <w:ind w:firstLine="709"/>
        <w:jc w:val="both"/>
        <w:rPr>
          <w:sz w:val="28"/>
          <w:szCs w:val="28"/>
        </w:rPr>
      </w:pPr>
      <w:r w:rsidRPr="009A0A92">
        <w:rPr>
          <w:sz w:val="28"/>
          <w:szCs w:val="28"/>
        </w:rPr>
        <w:t xml:space="preserve">Музыка и движения развивают </w:t>
      </w:r>
      <w:r w:rsidR="00F43D47" w:rsidRPr="009A0A92">
        <w:rPr>
          <w:sz w:val="28"/>
          <w:szCs w:val="28"/>
        </w:rPr>
        <w:t xml:space="preserve">у детей </w:t>
      </w:r>
      <w:r w:rsidRPr="009A0A92">
        <w:rPr>
          <w:sz w:val="28"/>
          <w:szCs w:val="28"/>
        </w:rPr>
        <w:t>эстетическое восприятие, воо</w:t>
      </w:r>
      <w:r w:rsidR="00F43D47" w:rsidRPr="009A0A92">
        <w:rPr>
          <w:sz w:val="28"/>
          <w:szCs w:val="28"/>
        </w:rPr>
        <w:t>бражение, координацию движений. Благодаря занятиям дети легко и естественно чувствуют эстетику поведения в быту: подтянутость, внимательность и вежливость по отношению к друзьям, чистоту и аккуратность по отношению к себе.</w:t>
      </w:r>
    </w:p>
    <w:p w:rsidR="00F43D47" w:rsidRPr="009A0A92" w:rsidRDefault="00F43D47" w:rsidP="009A0A92">
      <w:pPr>
        <w:shd w:val="clear" w:color="auto" w:fill="FFFFFF"/>
        <w:ind w:firstLine="708"/>
        <w:jc w:val="both"/>
        <w:rPr>
          <w:sz w:val="28"/>
          <w:szCs w:val="28"/>
        </w:rPr>
      </w:pPr>
      <w:r w:rsidRPr="009A0A92">
        <w:rPr>
          <w:sz w:val="28"/>
          <w:szCs w:val="28"/>
        </w:rPr>
        <w:t xml:space="preserve">Движение </w:t>
      </w:r>
      <w:r w:rsidR="009A0A92">
        <w:rPr>
          <w:sz w:val="28"/>
          <w:szCs w:val="28"/>
        </w:rPr>
        <w:t xml:space="preserve"> </w:t>
      </w:r>
      <w:r w:rsidRPr="009A0A92">
        <w:rPr>
          <w:sz w:val="28"/>
          <w:szCs w:val="28"/>
        </w:rPr>
        <w:t xml:space="preserve">– </w:t>
      </w:r>
      <w:r w:rsidR="009A0A92">
        <w:rPr>
          <w:sz w:val="28"/>
          <w:szCs w:val="28"/>
        </w:rPr>
        <w:t xml:space="preserve"> </w:t>
      </w:r>
      <w:r w:rsidRPr="009A0A92">
        <w:rPr>
          <w:sz w:val="28"/>
          <w:szCs w:val="28"/>
        </w:rPr>
        <w:t>естественная потребность человека с момента его развития. Дети по природе своей подвижны, восприимчивы к музыке, не скрывают своих эмоций, для них танец - естественное состояние души и тела. Он помогает детям раскрепостить внутренние силы, дает выход спонтанному чувству танцевального движения</w:t>
      </w:r>
      <w:r w:rsidR="009A0A92" w:rsidRPr="009A0A92">
        <w:rPr>
          <w:sz w:val="28"/>
          <w:szCs w:val="28"/>
        </w:rPr>
        <w:t xml:space="preserve">. </w:t>
      </w:r>
    </w:p>
    <w:p w:rsidR="00EA7451" w:rsidRPr="009A0A92" w:rsidRDefault="00EA7451" w:rsidP="009A0A92">
      <w:pPr>
        <w:ind w:firstLine="709"/>
        <w:jc w:val="both"/>
        <w:rPr>
          <w:sz w:val="28"/>
          <w:szCs w:val="28"/>
        </w:rPr>
      </w:pPr>
      <w:r w:rsidRPr="009A0A92">
        <w:rPr>
          <w:sz w:val="28"/>
          <w:szCs w:val="28"/>
        </w:rPr>
        <w:t>Содержание занятий создаёт условия для самореализации личности, раскрытия её творческого потенциала.</w:t>
      </w:r>
      <w:r w:rsidR="0070720F" w:rsidRPr="009A0A92">
        <w:rPr>
          <w:sz w:val="28"/>
          <w:szCs w:val="28"/>
        </w:rPr>
        <w:t xml:space="preserve"> Это одна из главных задач </w:t>
      </w:r>
      <w:r w:rsidRPr="009A0A92">
        <w:rPr>
          <w:sz w:val="28"/>
          <w:szCs w:val="28"/>
        </w:rPr>
        <w:t>хоре</w:t>
      </w:r>
      <w:r w:rsidR="0070720F" w:rsidRPr="009A0A92">
        <w:rPr>
          <w:sz w:val="28"/>
          <w:szCs w:val="28"/>
        </w:rPr>
        <w:t>ографа – создать условия для</w:t>
      </w:r>
      <w:r w:rsidRPr="009A0A92">
        <w:rPr>
          <w:sz w:val="28"/>
          <w:szCs w:val="28"/>
        </w:rPr>
        <w:t xml:space="preserve"> раскрытия и развития</w:t>
      </w:r>
      <w:r w:rsidR="0070720F" w:rsidRPr="009A0A92">
        <w:rPr>
          <w:sz w:val="28"/>
          <w:szCs w:val="28"/>
        </w:rPr>
        <w:t xml:space="preserve"> ребенка</w:t>
      </w:r>
      <w:r w:rsidRPr="009A0A92">
        <w:rPr>
          <w:sz w:val="28"/>
          <w:szCs w:val="28"/>
        </w:rPr>
        <w:t>.</w:t>
      </w:r>
    </w:p>
    <w:p w:rsidR="009A0A92" w:rsidRDefault="009A0A92" w:rsidP="009A0A92">
      <w:pPr>
        <w:shd w:val="clear" w:color="auto" w:fill="FFFFFF"/>
        <w:ind w:firstLine="708"/>
        <w:jc w:val="both"/>
        <w:rPr>
          <w:sz w:val="28"/>
          <w:szCs w:val="28"/>
        </w:rPr>
      </w:pPr>
      <w:r w:rsidRPr="009A0A92">
        <w:rPr>
          <w:sz w:val="28"/>
          <w:szCs w:val="28"/>
        </w:rPr>
        <w:t>Танец — это совокупность выразительных и организационных движений, подчиненных общему ритму, воплощенному в завершенную художественную форму.</w:t>
      </w:r>
      <w:r>
        <w:rPr>
          <w:sz w:val="28"/>
          <w:szCs w:val="28"/>
        </w:rPr>
        <w:t xml:space="preserve"> </w:t>
      </w:r>
    </w:p>
    <w:p w:rsidR="00A21994" w:rsidRPr="009A0A92" w:rsidRDefault="00522530" w:rsidP="009A0A92">
      <w:pPr>
        <w:shd w:val="clear" w:color="auto" w:fill="FFFFFF"/>
        <w:ind w:firstLine="708"/>
        <w:jc w:val="both"/>
        <w:rPr>
          <w:sz w:val="28"/>
          <w:szCs w:val="28"/>
        </w:rPr>
      </w:pPr>
      <w:r w:rsidRPr="009A0A92">
        <w:rPr>
          <w:sz w:val="28"/>
          <w:szCs w:val="28"/>
        </w:rPr>
        <w:t>Танцевальная ритмика</w:t>
      </w:r>
      <w:r w:rsidR="005F075C" w:rsidRPr="009A0A92">
        <w:rPr>
          <w:sz w:val="28"/>
          <w:szCs w:val="28"/>
        </w:rPr>
        <w:t xml:space="preserve"> популярн</w:t>
      </w:r>
      <w:r w:rsidRPr="009A0A92">
        <w:rPr>
          <w:sz w:val="28"/>
          <w:szCs w:val="28"/>
        </w:rPr>
        <w:t>а в молодежной и детской среде и привлекает своей</w:t>
      </w:r>
      <w:r w:rsidR="005F075C" w:rsidRPr="009A0A92">
        <w:rPr>
          <w:sz w:val="28"/>
          <w:szCs w:val="28"/>
        </w:rPr>
        <w:t xml:space="preserve"> эмоциональностью. </w:t>
      </w:r>
    </w:p>
    <w:p w:rsidR="009A0A92" w:rsidRDefault="00A21994" w:rsidP="008A4A37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       Актуальность данной программы</w:t>
      </w:r>
      <w:r w:rsidR="00353929">
        <w:rPr>
          <w:b/>
          <w:sz w:val="28"/>
          <w:szCs w:val="28"/>
        </w:rPr>
        <w:t>:</w:t>
      </w:r>
      <w:r w:rsidRPr="00660189">
        <w:rPr>
          <w:b/>
          <w:sz w:val="28"/>
          <w:szCs w:val="28"/>
        </w:rPr>
        <w:t xml:space="preserve"> </w:t>
      </w:r>
      <w:r w:rsidR="00DC029F">
        <w:rPr>
          <w:sz w:val="28"/>
          <w:szCs w:val="28"/>
        </w:rPr>
        <w:t>б</w:t>
      </w:r>
      <w:r w:rsidR="009A0A92" w:rsidRPr="005028FE">
        <w:rPr>
          <w:sz w:val="28"/>
          <w:szCs w:val="28"/>
        </w:rPr>
        <w:t>лагодаря танцевальной ритмике, дети начинают свободно двигаться, приобретают стройную осанку, укрепляют мышцы, избавл</w:t>
      </w:r>
      <w:r w:rsidR="009A0A92">
        <w:rPr>
          <w:sz w:val="28"/>
          <w:szCs w:val="28"/>
        </w:rPr>
        <w:t>яются от излишней застенчивости</w:t>
      </w:r>
      <w:r w:rsidR="009A0A92" w:rsidRPr="005028FE">
        <w:rPr>
          <w:sz w:val="28"/>
          <w:szCs w:val="28"/>
        </w:rPr>
        <w:t>.</w:t>
      </w:r>
    </w:p>
    <w:p w:rsidR="005F075C" w:rsidRPr="00660189" w:rsidRDefault="008A4A37" w:rsidP="008A4A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B7E71" w:rsidRPr="00660189">
        <w:rPr>
          <w:b/>
          <w:sz w:val="28"/>
          <w:szCs w:val="28"/>
        </w:rPr>
        <w:t xml:space="preserve">Новизна </w:t>
      </w:r>
      <w:r w:rsidR="00A21994" w:rsidRPr="00660189">
        <w:rPr>
          <w:b/>
          <w:sz w:val="28"/>
          <w:szCs w:val="28"/>
        </w:rPr>
        <w:t xml:space="preserve">данной </w:t>
      </w:r>
      <w:r w:rsidR="00FB7E71" w:rsidRPr="00660189">
        <w:rPr>
          <w:b/>
          <w:sz w:val="28"/>
          <w:szCs w:val="28"/>
        </w:rPr>
        <w:t>программы</w:t>
      </w:r>
      <w:r w:rsidR="00353929">
        <w:rPr>
          <w:b/>
          <w:sz w:val="28"/>
          <w:szCs w:val="28"/>
        </w:rPr>
        <w:t>:</w:t>
      </w:r>
      <w:r w:rsidR="00FB7E71" w:rsidRPr="00660189">
        <w:rPr>
          <w:b/>
          <w:sz w:val="28"/>
          <w:szCs w:val="28"/>
        </w:rPr>
        <w:t xml:space="preserve"> </w:t>
      </w:r>
      <w:r w:rsidR="00A21994" w:rsidRPr="00660189">
        <w:rPr>
          <w:sz w:val="28"/>
          <w:szCs w:val="28"/>
        </w:rPr>
        <w:t>э</w:t>
      </w:r>
      <w:r w:rsidR="005F075C" w:rsidRPr="00660189">
        <w:rPr>
          <w:sz w:val="28"/>
          <w:szCs w:val="28"/>
        </w:rPr>
        <w:t xml:space="preserve">лементы танцевальной ритмики можно </w:t>
      </w:r>
      <w:r w:rsidR="00FB7E71" w:rsidRPr="00660189">
        <w:rPr>
          <w:sz w:val="28"/>
          <w:szCs w:val="28"/>
        </w:rPr>
        <w:t>использовать</w:t>
      </w:r>
      <w:r w:rsidR="005F075C" w:rsidRPr="00660189">
        <w:rPr>
          <w:sz w:val="28"/>
          <w:szCs w:val="28"/>
        </w:rPr>
        <w:t xml:space="preserve"> во время </w:t>
      </w:r>
      <w:r w:rsidR="00DC029F">
        <w:rPr>
          <w:sz w:val="28"/>
          <w:szCs w:val="28"/>
        </w:rPr>
        <w:t>локальных</w:t>
      </w:r>
      <w:r w:rsidR="00FB7E71" w:rsidRPr="00660189">
        <w:rPr>
          <w:sz w:val="28"/>
          <w:szCs w:val="28"/>
        </w:rPr>
        <w:t xml:space="preserve"> и </w:t>
      </w:r>
      <w:r w:rsidR="00353929">
        <w:rPr>
          <w:sz w:val="28"/>
          <w:szCs w:val="28"/>
        </w:rPr>
        <w:t>районных</w:t>
      </w:r>
      <w:r w:rsidR="00FB7E71" w:rsidRPr="00660189">
        <w:rPr>
          <w:sz w:val="28"/>
          <w:szCs w:val="28"/>
        </w:rPr>
        <w:t xml:space="preserve"> мероприятий, вне учебных занятий, дома. </w:t>
      </w:r>
    </w:p>
    <w:p w:rsidR="00A21994" w:rsidRPr="00660189" w:rsidRDefault="00A21994" w:rsidP="008A4A37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     </w:t>
      </w:r>
      <w:r w:rsidR="00353929">
        <w:rPr>
          <w:b/>
          <w:sz w:val="28"/>
          <w:szCs w:val="28"/>
        </w:rPr>
        <w:t xml:space="preserve"> </w:t>
      </w:r>
      <w:r w:rsidRPr="00660189">
        <w:rPr>
          <w:b/>
          <w:sz w:val="28"/>
          <w:szCs w:val="28"/>
        </w:rPr>
        <w:t>Концептуальная идея программы</w:t>
      </w:r>
      <w:r w:rsidR="009A0A92">
        <w:rPr>
          <w:b/>
          <w:sz w:val="28"/>
          <w:szCs w:val="28"/>
        </w:rPr>
        <w:t>:</w:t>
      </w:r>
      <w:r w:rsidRPr="00660189">
        <w:rPr>
          <w:sz w:val="28"/>
          <w:szCs w:val="28"/>
        </w:rPr>
        <w:t xml:space="preserve"> </w:t>
      </w:r>
      <w:r w:rsidR="009A0A92">
        <w:rPr>
          <w:sz w:val="28"/>
          <w:szCs w:val="28"/>
        </w:rPr>
        <w:t>расширение</w:t>
      </w:r>
      <w:r w:rsidRPr="00660189">
        <w:rPr>
          <w:sz w:val="28"/>
          <w:szCs w:val="28"/>
        </w:rPr>
        <w:t xml:space="preserve"> возможност</w:t>
      </w:r>
      <w:r w:rsidR="008A4A37">
        <w:rPr>
          <w:sz w:val="28"/>
          <w:szCs w:val="28"/>
        </w:rPr>
        <w:t xml:space="preserve">ей творческой реализации детей </w:t>
      </w:r>
      <w:r w:rsidR="009A0A92">
        <w:rPr>
          <w:sz w:val="28"/>
          <w:szCs w:val="28"/>
        </w:rPr>
        <w:t xml:space="preserve">путем </w:t>
      </w:r>
      <w:r w:rsidR="008A4A37">
        <w:rPr>
          <w:sz w:val="28"/>
          <w:szCs w:val="28"/>
        </w:rPr>
        <w:t>приобщения их к миру хореографии</w:t>
      </w:r>
      <w:r w:rsidRPr="00660189">
        <w:rPr>
          <w:sz w:val="28"/>
          <w:szCs w:val="28"/>
        </w:rPr>
        <w:t>.</w:t>
      </w:r>
    </w:p>
    <w:p w:rsidR="009A0A92" w:rsidRDefault="008A4A37" w:rsidP="00B908A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F4335">
        <w:rPr>
          <w:b/>
          <w:sz w:val="28"/>
          <w:szCs w:val="28"/>
        </w:rPr>
        <w:t xml:space="preserve">Особенностью данной программы </w:t>
      </w:r>
      <w:r w:rsidR="00AF4335" w:rsidRPr="00AF4335">
        <w:rPr>
          <w:sz w:val="28"/>
          <w:szCs w:val="28"/>
        </w:rPr>
        <w:t>является</w:t>
      </w:r>
      <w:r w:rsidR="0028294C" w:rsidRPr="00660189">
        <w:rPr>
          <w:bCs/>
          <w:spacing w:val="-3"/>
          <w:sz w:val="28"/>
          <w:szCs w:val="28"/>
        </w:rPr>
        <w:t xml:space="preserve"> </w:t>
      </w:r>
      <w:r w:rsidR="009A0A92">
        <w:rPr>
          <w:bCs/>
          <w:sz w:val="28"/>
          <w:szCs w:val="28"/>
        </w:rPr>
        <w:t>и</w:t>
      </w:r>
      <w:r w:rsidR="009A0A92" w:rsidRPr="00660189">
        <w:rPr>
          <w:bCs/>
          <w:sz w:val="28"/>
          <w:szCs w:val="28"/>
        </w:rPr>
        <w:t xml:space="preserve">спользование </w:t>
      </w:r>
      <w:r w:rsidR="009A0A92" w:rsidRPr="00660189">
        <w:rPr>
          <w:sz w:val="28"/>
          <w:szCs w:val="28"/>
        </w:rPr>
        <w:t>в качестве музыкального сопровож</w:t>
      </w:r>
      <w:r w:rsidR="009A0A92" w:rsidRPr="00660189">
        <w:rPr>
          <w:sz w:val="28"/>
          <w:szCs w:val="28"/>
        </w:rPr>
        <w:softHyphen/>
        <w:t xml:space="preserve">дения, как правило, </w:t>
      </w:r>
      <w:r w:rsidR="009A0A92" w:rsidRPr="00660189">
        <w:rPr>
          <w:bCs/>
          <w:sz w:val="28"/>
          <w:szCs w:val="28"/>
        </w:rPr>
        <w:t>целостных произведений</w:t>
      </w:r>
      <w:r w:rsidR="009A0A92">
        <w:rPr>
          <w:b/>
          <w:bCs/>
          <w:sz w:val="28"/>
          <w:szCs w:val="28"/>
        </w:rPr>
        <w:t xml:space="preserve">. </w:t>
      </w:r>
      <w:r w:rsidR="009A0A92" w:rsidRPr="00660189">
        <w:rPr>
          <w:sz w:val="28"/>
          <w:szCs w:val="28"/>
        </w:rPr>
        <w:t>Целостный музыкальный образ передается разнообразными пластическими средствами, требующими сво</w:t>
      </w:r>
      <w:r w:rsidR="009A0A92" w:rsidRPr="00660189">
        <w:rPr>
          <w:sz w:val="28"/>
          <w:szCs w:val="28"/>
        </w:rPr>
        <w:softHyphen/>
        <w:t xml:space="preserve">бодного владения телом, музыкального слуха, </w:t>
      </w:r>
      <w:r w:rsidR="009A0A92">
        <w:rPr>
          <w:sz w:val="28"/>
          <w:szCs w:val="28"/>
        </w:rPr>
        <w:t>воображения и фантазии</w:t>
      </w:r>
      <w:r w:rsidR="009A0A92" w:rsidRPr="00660189">
        <w:rPr>
          <w:sz w:val="28"/>
          <w:szCs w:val="28"/>
        </w:rPr>
        <w:t xml:space="preserve">. </w:t>
      </w:r>
      <w:r w:rsidR="009A0A92">
        <w:rPr>
          <w:sz w:val="28"/>
          <w:szCs w:val="28"/>
        </w:rPr>
        <w:t xml:space="preserve">Дети, </w:t>
      </w:r>
      <w:r w:rsidR="009A0A92" w:rsidRPr="00660189">
        <w:rPr>
          <w:sz w:val="28"/>
          <w:szCs w:val="28"/>
        </w:rPr>
        <w:t>об</w:t>
      </w:r>
      <w:r w:rsidR="009A0A92">
        <w:rPr>
          <w:sz w:val="28"/>
          <w:szCs w:val="28"/>
        </w:rPr>
        <w:t>ыгрывают своим телом</w:t>
      </w:r>
      <w:r w:rsidR="009A0A92" w:rsidRPr="00660189">
        <w:rPr>
          <w:sz w:val="28"/>
          <w:szCs w:val="28"/>
        </w:rPr>
        <w:t xml:space="preserve"> настроение </w:t>
      </w:r>
      <w:r w:rsidR="009A0A92">
        <w:rPr>
          <w:sz w:val="28"/>
          <w:szCs w:val="28"/>
        </w:rPr>
        <w:t>музыкального произведения.</w:t>
      </w:r>
      <w:r w:rsidR="009A0A92" w:rsidRPr="00181054">
        <w:rPr>
          <w:sz w:val="28"/>
          <w:szCs w:val="28"/>
        </w:rPr>
        <w:t xml:space="preserve"> </w:t>
      </w:r>
    </w:p>
    <w:p w:rsidR="009B651E" w:rsidRPr="00660189" w:rsidRDefault="006F508E" w:rsidP="00C3394E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iCs/>
          <w:sz w:val="28"/>
          <w:szCs w:val="28"/>
        </w:rPr>
        <w:t xml:space="preserve">    Педагогической целесообразностью</w:t>
      </w:r>
      <w:r w:rsidRPr="00660189">
        <w:rPr>
          <w:b/>
          <w:bCs/>
          <w:i/>
          <w:iCs/>
          <w:sz w:val="28"/>
          <w:szCs w:val="28"/>
        </w:rPr>
        <w:t> </w:t>
      </w:r>
      <w:r w:rsidRPr="00660189">
        <w:rPr>
          <w:sz w:val="28"/>
          <w:szCs w:val="28"/>
        </w:rPr>
        <w:t xml:space="preserve"> данной программы является </w:t>
      </w:r>
      <w:r w:rsidR="009A0A92">
        <w:rPr>
          <w:sz w:val="28"/>
          <w:szCs w:val="28"/>
        </w:rPr>
        <w:t>п</w:t>
      </w:r>
      <w:r w:rsidR="009A0A92" w:rsidRPr="004D0F5A">
        <w:rPr>
          <w:sz w:val="28"/>
          <w:szCs w:val="28"/>
        </w:rPr>
        <w:t xml:space="preserve">риобщение всех детей </w:t>
      </w:r>
      <w:r w:rsidR="009A0A92">
        <w:rPr>
          <w:sz w:val="28"/>
          <w:szCs w:val="28"/>
        </w:rPr>
        <w:t xml:space="preserve">к движению </w:t>
      </w:r>
      <w:r w:rsidR="009A0A92" w:rsidRPr="004D0F5A">
        <w:rPr>
          <w:sz w:val="28"/>
          <w:szCs w:val="28"/>
        </w:rPr>
        <w:t>под музыку — не только способных, но и</w:t>
      </w:r>
      <w:r w:rsidR="009A0A92">
        <w:rPr>
          <w:sz w:val="28"/>
          <w:szCs w:val="28"/>
        </w:rPr>
        <w:t xml:space="preserve"> тем</w:t>
      </w:r>
      <w:r w:rsidR="009A0A92" w:rsidRPr="004D0F5A">
        <w:rPr>
          <w:sz w:val="28"/>
          <w:szCs w:val="28"/>
        </w:rPr>
        <w:t>, которым нужно помочь обрести чувство уверенности в своих силах</w:t>
      </w:r>
      <w:r w:rsidR="009A0A92">
        <w:rPr>
          <w:sz w:val="28"/>
          <w:szCs w:val="28"/>
        </w:rPr>
        <w:t>.</w:t>
      </w:r>
      <w:r w:rsidR="009A0A92" w:rsidRPr="004D0F5A">
        <w:rPr>
          <w:sz w:val="28"/>
          <w:szCs w:val="28"/>
        </w:rPr>
        <w:t xml:space="preserve"> </w:t>
      </w:r>
      <w:r w:rsidR="00D972EC">
        <w:rPr>
          <w:sz w:val="28"/>
          <w:szCs w:val="28"/>
        </w:rPr>
        <w:t>Д</w:t>
      </w:r>
      <w:r w:rsidR="00FB5BCE" w:rsidRPr="00660189">
        <w:rPr>
          <w:sz w:val="28"/>
          <w:szCs w:val="28"/>
        </w:rPr>
        <w:t xml:space="preserve">вижение под музыку </w:t>
      </w:r>
      <w:r w:rsidR="009A0A92">
        <w:rPr>
          <w:sz w:val="28"/>
          <w:szCs w:val="28"/>
        </w:rPr>
        <w:t>один</w:t>
      </w:r>
      <w:r w:rsidR="00FB5BCE" w:rsidRPr="00660189">
        <w:rPr>
          <w:sz w:val="28"/>
          <w:szCs w:val="28"/>
        </w:rPr>
        <w:t xml:space="preserve"> из самых привлекательных видов деятельности</w:t>
      </w:r>
      <w:r w:rsidR="009A0A92">
        <w:rPr>
          <w:sz w:val="28"/>
          <w:szCs w:val="28"/>
        </w:rPr>
        <w:t xml:space="preserve"> ребенка</w:t>
      </w:r>
      <w:r w:rsidR="00FB5BCE" w:rsidRPr="00660189">
        <w:rPr>
          <w:sz w:val="28"/>
          <w:szCs w:val="28"/>
        </w:rPr>
        <w:t xml:space="preserve">, поэтому оно благотворно </w:t>
      </w:r>
      <w:r w:rsidR="009A0A92" w:rsidRPr="00660189">
        <w:rPr>
          <w:sz w:val="28"/>
          <w:szCs w:val="28"/>
        </w:rPr>
        <w:t xml:space="preserve">сказывается </w:t>
      </w:r>
      <w:r w:rsidR="00FB5BCE" w:rsidRPr="00660189">
        <w:rPr>
          <w:sz w:val="28"/>
          <w:szCs w:val="28"/>
        </w:rPr>
        <w:t>на его состоянии и воспитании.</w:t>
      </w:r>
      <w:r w:rsidR="007B12BE">
        <w:rPr>
          <w:sz w:val="28"/>
          <w:szCs w:val="28"/>
        </w:rPr>
        <w:t xml:space="preserve"> Кроме того, это </w:t>
      </w:r>
      <w:r w:rsidRPr="00660189">
        <w:rPr>
          <w:sz w:val="28"/>
          <w:szCs w:val="28"/>
        </w:rPr>
        <w:t>возможность использования познавательных и воспитательных задач, которые способствуют формиро</w:t>
      </w:r>
      <w:r w:rsidR="00FB5BCE">
        <w:rPr>
          <w:sz w:val="28"/>
          <w:szCs w:val="28"/>
        </w:rPr>
        <w:t>ванию и развитию у обучающихся</w:t>
      </w:r>
      <w:r w:rsidRPr="00660189">
        <w:rPr>
          <w:sz w:val="28"/>
          <w:szCs w:val="28"/>
        </w:rPr>
        <w:t xml:space="preserve"> творческих способностей</w:t>
      </w:r>
      <w:r w:rsidR="00FB5BCE">
        <w:rPr>
          <w:sz w:val="28"/>
          <w:szCs w:val="28"/>
        </w:rPr>
        <w:t>,</w:t>
      </w:r>
      <w:r w:rsidR="00D972EC">
        <w:rPr>
          <w:sz w:val="28"/>
          <w:szCs w:val="28"/>
        </w:rPr>
        <w:t xml:space="preserve"> гар</w:t>
      </w:r>
      <w:r w:rsidR="00D972EC">
        <w:rPr>
          <w:sz w:val="28"/>
          <w:szCs w:val="28"/>
        </w:rPr>
        <w:softHyphen/>
        <w:t xml:space="preserve">моничному развитию. </w:t>
      </w:r>
      <w:r w:rsidRPr="00660189">
        <w:rPr>
          <w:sz w:val="28"/>
          <w:szCs w:val="28"/>
        </w:rPr>
        <w:t xml:space="preserve">Поэтому содержание программы, практический материал могут варьироваться с учетом условий ее использования. </w:t>
      </w:r>
    </w:p>
    <w:p w:rsidR="006F508E" w:rsidRDefault="009E57E7" w:rsidP="006601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  <w:r w:rsidR="006F508E" w:rsidRPr="00660189">
        <w:rPr>
          <w:b/>
          <w:bCs/>
          <w:sz w:val="28"/>
          <w:szCs w:val="28"/>
        </w:rPr>
        <w:t>Цели и задачи программы.</w:t>
      </w:r>
    </w:p>
    <w:p w:rsidR="009E57E7" w:rsidRPr="00660189" w:rsidRDefault="009E57E7" w:rsidP="00660189">
      <w:pPr>
        <w:jc w:val="both"/>
        <w:rPr>
          <w:sz w:val="28"/>
          <w:szCs w:val="28"/>
        </w:rPr>
      </w:pPr>
    </w:p>
    <w:p w:rsidR="00F55581" w:rsidRDefault="006F508E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    Цель программы</w:t>
      </w:r>
      <w:r w:rsidRPr="00660189">
        <w:rPr>
          <w:sz w:val="28"/>
          <w:szCs w:val="28"/>
        </w:rPr>
        <w:t xml:space="preserve"> -  </w:t>
      </w:r>
      <w:r w:rsidR="00F55581">
        <w:rPr>
          <w:sz w:val="28"/>
          <w:szCs w:val="28"/>
        </w:rPr>
        <w:t>Р</w:t>
      </w:r>
      <w:r w:rsidR="00F55581" w:rsidRPr="004D0F5A">
        <w:rPr>
          <w:sz w:val="28"/>
          <w:szCs w:val="28"/>
        </w:rPr>
        <w:t>азвитие творческих спос</w:t>
      </w:r>
      <w:r w:rsidR="00F55581">
        <w:rPr>
          <w:sz w:val="28"/>
          <w:szCs w:val="28"/>
        </w:rPr>
        <w:t>обностей</w:t>
      </w:r>
      <w:r w:rsidR="00F55581" w:rsidRPr="004D0F5A">
        <w:rPr>
          <w:sz w:val="28"/>
          <w:szCs w:val="28"/>
        </w:rPr>
        <w:t xml:space="preserve"> ребенка, формирование </w:t>
      </w:r>
      <w:r w:rsidR="00F55581">
        <w:rPr>
          <w:sz w:val="28"/>
          <w:szCs w:val="28"/>
        </w:rPr>
        <w:t>различных умений и качеств личности</w:t>
      </w:r>
      <w:r w:rsidR="00F55581" w:rsidRPr="004D0F5A">
        <w:rPr>
          <w:sz w:val="28"/>
          <w:szCs w:val="28"/>
        </w:rPr>
        <w:t xml:space="preserve"> средствами музыки и ритмических движений</w:t>
      </w:r>
      <w:r w:rsidR="00F55581">
        <w:rPr>
          <w:sz w:val="28"/>
          <w:szCs w:val="28"/>
        </w:rPr>
        <w:t>.</w:t>
      </w:r>
    </w:p>
    <w:p w:rsidR="006F508E" w:rsidRPr="00660189" w:rsidRDefault="006F508E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 xml:space="preserve">Задачи,  стоящие перед танцевальной ритмикой, определяют содержание и направленность занятий. </w:t>
      </w:r>
    </w:p>
    <w:p w:rsidR="00467FD7" w:rsidRDefault="006F508E" w:rsidP="00467FD7">
      <w:pPr>
        <w:jc w:val="both"/>
        <w:rPr>
          <w:rFonts w:eastAsiaTheme="minorHAnsi"/>
          <w:sz w:val="28"/>
          <w:szCs w:val="28"/>
          <w:lang w:eastAsia="en-US"/>
        </w:rPr>
      </w:pPr>
      <w:r w:rsidRPr="00660189">
        <w:rPr>
          <w:b/>
          <w:sz w:val="28"/>
          <w:szCs w:val="28"/>
        </w:rPr>
        <w:t xml:space="preserve">      Задачи:</w:t>
      </w:r>
      <w:r w:rsidR="00467FD7" w:rsidRPr="00467FD7">
        <w:rPr>
          <w:rFonts w:eastAsiaTheme="minorHAnsi"/>
          <w:sz w:val="28"/>
          <w:szCs w:val="28"/>
          <w:lang w:eastAsia="en-US"/>
        </w:rPr>
        <w:t xml:space="preserve"> </w:t>
      </w:r>
    </w:p>
    <w:p w:rsidR="00467FD7" w:rsidRPr="004D0F5A" w:rsidRDefault="00467FD7" w:rsidP="00467FD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4D0F5A">
        <w:rPr>
          <w:rFonts w:eastAsiaTheme="minorHAnsi"/>
          <w:sz w:val="28"/>
          <w:szCs w:val="28"/>
          <w:lang w:eastAsia="en-US"/>
        </w:rPr>
        <w:t>азвитие двигательных качеств: силы, выносливости, быстроты, гибкости, координаци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4D0F5A">
        <w:rPr>
          <w:rFonts w:eastAsiaTheme="minorHAnsi"/>
          <w:sz w:val="28"/>
          <w:szCs w:val="28"/>
          <w:lang w:eastAsia="en-US"/>
        </w:rPr>
        <w:t>;</w:t>
      </w:r>
    </w:p>
    <w:p w:rsidR="00467FD7" w:rsidRPr="004D0F5A" w:rsidRDefault="00467FD7" w:rsidP="00467FD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Выработка</w:t>
      </w:r>
      <w:r w:rsidRPr="004D0F5A">
        <w:rPr>
          <w:rFonts w:eastAsiaTheme="minorHAnsi"/>
          <w:sz w:val="28"/>
          <w:szCs w:val="28"/>
          <w:lang w:eastAsia="en-US"/>
        </w:rPr>
        <w:t xml:space="preserve"> правильной осанки;</w:t>
      </w:r>
    </w:p>
    <w:p w:rsidR="00467FD7" w:rsidRPr="004D0F5A" w:rsidRDefault="00467FD7" w:rsidP="00467FD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4D0F5A">
        <w:rPr>
          <w:rFonts w:eastAsiaTheme="minorHAnsi"/>
          <w:sz w:val="28"/>
          <w:szCs w:val="28"/>
          <w:lang w:eastAsia="en-US"/>
        </w:rPr>
        <w:t xml:space="preserve">азвитие чувства ритма; </w:t>
      </w:r>
    </w:p>
    <w:p w:rsidR="00467FD7" w:rsidRPr="004D0F5A" w:rsidRDefault="00467FD7" w:rsidP="00467FD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</w:t>
      </w:r>
      <w:r w:rsidRPr="004D0F5A">
        <w:rPr>
          <w:rFonts w:eastAsiaTheme="minorHAnsi"/>
          <w:sz w:val="28"/>
          <w:szCs w:val="28"/>
          <w:lang w:eastAsia="en-US"/>
        </w:rPr>
        <w:t xml:space="preserve">лучшение </w:t>
      </w:r>
      <w:r>
        <w:rPr>
          <w:rFonts w:eastAsiaTheme="minorHAnsi"/>
          <w:sz w:val="28"/>
          <w:szCs w:val="28"/>
          <w:lang w:eastAsia="en-US"/>
        </w:rPr>
        <w:t>физического и психического состояния</w:t>
      </w:r>
      <w:r w:rsidRPr="004D0F5A">
        <w:rPr>
          <w:rFonts w:eastAsiaTheme="minorHAnsi"/>
          <w:sz w:val="28"/>
          <w:szCs w:val="28"/>
          <w:lang w:eastAsia="en-US"/>
        </w:rPr>
        <w:t>;</w:t>
      </w:r>
    </w:p>
    <w:p w:rsidR="006F508E" w:rsidRDefault="00467FD7" w:rsidP="00467FD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4D0F5A">
        <w:rPr>
          <w:rFonts w:eastAsiaTheme="minorHAnsi"/>
          <w:sz w:val="28"/>
          <w:szCs w:val="28"/>
          <w:lang w:eastAsia="en-US"/>
        </w:rPr>
        <w:t xml:space="preserve">овышение интереса к </w:t>
      </w:r>
      <w:r>
        <w:rPr>
          <w:rFonts w:eastAsiaTheme="minorHAnsi"/>
          <w:sz w:val="28"/>
          <w:szCs w:val="28"/>
          <w:lang w:eastAsia="en-US"/>
        </w:rPr>
        <w:t>физическим</w:t>
      </w:r>
      <w:r w:rsidRPr="004D0F5A">
        <w:rPr>
          <w:rFonts w:eastAsiaTheme="minorHAnsi"/>
          <w:sz w:val="28"/>
          <w:szCs w:val="28"/>
          <w:lang w:eastAsia="en-US"/>
        </w:rPr>
        <w:t xml:space="preserve"> занятиям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F508E" w:rsidRPr="00660189" w:rsidRDefault="00BF5556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508E" w:rsidRPr="00660189">
        <w:rPr>
          <w:sz w:val="28"/>
          <w:szCs w:val="28"/>
        </w:rPr>
        <w:t>Для достижения этих задач используются разнообразные виды и направления в танцевально</w:t>
      </w:r>
      <w:r w:rsidR="00640CB8">
        <w:rPr>
          <w:sz w:val="28"/>
          <w:szCs w:val="28"/>
        </w:rPr>
        <w:t xml:space="preserve">й ритмике, </w:t>
      </w:r>
      <w:r w:rsidR="006F0EC2">
        <w:rPr>
          <w:sz w:val="28"/>
          <w:szCs w:val="28"/>
        </w:rPr>
        <w:t xml:space="preserve">которые не требуют </w:t>
      </w:r>
      <w:r w:rsidR="006F508E" w:rsidRPr="00660189">
        <w:rPr>
          <w:sz w:val="28"/>
          <w:szCs w:val="28"/>
        </w:rPr>
        <w:t>сп</w:t>
      </w:r>
      <w:r w:rsidR="006F0EC2">
        <w:rPr>
          <w:sz w:val="28"/>
          <w:szCs w:val="28"/>
        </w:rPr>
        <w:t>ециальной спортивной подготовки</w:t>
      </w:r>
      <w:r w:rsidR="006F508E" w:rsidRPr="00660189">
        <w:rPr>
          <w:sz w:val="28"/>
          <w:szCs w:val="28"/>
        </w:rPr>
        <w:t xml:space="preserve">. </w:t>
      </w:r>
    </w:p>
    <w:p w:rsidR="006F508E" w:rsidRPr="00660189" w:rsidRDefault="00BF5556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508E" w:rsidRPr="00660189">
        <w:rPr>
          <w:sz w:val="28"/>
          <w:szCs w:val="28"/>
        </w:rPr>
        <w:t>Программа делиться на три этапа подготовки обучающихся:</w:t>
      </w:r>
    </w:p>
    <w:p w:rsidR="006F508E" w:rsidRPr="00660189" w:rsidRDefault="006F508E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      Первый этап</w:t>
      </w:r>
      <w:r w:rsidR="00BF5556">
        <w:rPr>
          <w:b/>
          <w:sz w:val="28"/>
          <w:szCs w:val="28"/>
        </w:rPr>
        <w:t xml:space="preserve"> </w:t>
      </w:r>
      <w:r w:rsidRPr="00660189">
        <w:rPr>
          <w:b/>
          <w:sz w:val="28"/>
          <w:szCs w:val="28"/>
        </w:rPr>
        <w:t>-</w:t>
      </w:r>
      <w:r w:rsidRPr="00660189">
        <w:rPr>
          <w:sz w:val="28"/>
          <w:szCs w:val="28"/>
        </w:rPr>
        <w:t xml:space="preserve"> начальное обучение ново</w:t>
      </w:r>
      <w:r w:rsidR="00BF5556">
        <w:rPr>
          <w:sz w:val="28"/>
          <w:szCs w:val="28"/>
        </w:rPr>
        <w:t>му движению, формированию общего представления</w:t>
      </w:r>
      <w:r w:rsidRPr="00660189">
        <w:rPr>
          <w:sz w:val="28"/>
          <w:szCs w:val="28"/>
        </w:rPr>
        <w:t xml:space="preserve"> о движе</w:t>
      </w:r>
      <w:r w:rsidR="009F597B">
        <w:rPr>
          <w:sz w:val="28"/>
          <w:szCs w:val="28"/>
        </w:rPr>
        <w:t>ниях в ритмике</w:t>
      </w:r>
      <w:r w:rsidRPr="00660189">
        <w:rPr>
          <w:sz w:val="28"/>
          <w:szCs w:val="28"/>
        </w:rPr>
        <w:t xml:space="preserve">. Процесс направлен на всестороннее развитие и оздоровление. </w:t>
      </w:r>
    </w:p>
    <w:p w:rsidR="006F508E" w:rsidRPr="00660189" w:rsidRDefault="006F508E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       Второй этап</w:t>
      </w:r>
      <w:r w:rsidR="00BF5556">
        <w:rPr>
          <w:b/>
          <w:sz w:val="28"/>
          <w:szCs w:val="28"/>
        </w:rPr>
        <w:t xml:space="preserve"> </w:t>
      </w:r>
      <w:r w:rsidRPr="00660189">
        <w:rPr>
          <w:sz w:val="28"/>
          <w:szCs w:val="28"/>
        </w:rPr>
        <w:t>- уг</w:t>
      </w:r>
      <w:r w:rsidR="009F597B">
        <w:rPr>
          <w:sz w:val="28"/>
          <w:szCs w:val="28"/>
        </w:rPr>
        <w:t xml:space="preserve">лублённое разучивание движений, </w:t>
      </w:r>
      <w:r w:rsidRPr="00660189">
        <w:rPr>
          <w:sz w:val="28"/>
          <w:szCs w:val="28"/>
        </w:rPr>
        <w:t>направлен</w:t>
      </w:r>
      <w:r w:rsidR="009F597B">
        <w:rPr>
          <w:sz w:val="28"/>
          <w:szCs w:val="28"/>
        </w:rPr>
        <w:t>ное</w:t>
      </w:r>
      <w:r w:rsidRPr="00660189">
        <w:rPr>
          <w:sz w:val="28"/>
          <w:szCs w:val="28"/>
        </w:rPr>
        <w:t xml:space="preserve"> на </w:t>
      </w:r>
      <w:r w:rsidR="009F597B" w:rsidRPr="00660189">
        <w:rPr>
          <w:sz w:val="28"/>
          <w:szCs w:val="28"/>
        </w:rPr>
        <w:t>обучение базовым шагам и связкам, ритмическим композициям</w:t>
      </w:r>
      <w:r w:rsidRPr="00660189">
        <w:rPr>
          <w:sz w:val="28"/>
          <w:szCs w:val="28"/>
        </w:rPr>
        <w:t xml:space="preserve">, повышение уровня </w:t>
      </w:r>
      <w:r w:rsidR="009F597B">
        <w:rPr>
          <w:sz w:val="28"/>
          <w:szCs w:val="28"/>
        </w:rPr>
        <w:t>физической подготовки</w:t>
      </w:r>
      <w:r w:rsidRPr="00660189">
        <w:rPr>
          <w:sz w:val="28"/>
          <w:szCs w:val="28"/>
        </w:rPr>
        <w:t xml:space="preserve">. </w:t>
      </w:r>
    </w:p>
    <w:p w:rsidR="006F508E" w:rsidRPr="00660189" w:rsidRDefault="006F508E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      </w:t>
      </w:r>
      <w:r w:rsidR="00BF555D">
        <w:rPr>
          <w:b/>
          <w:sz w:val="28"/>
          <w:szCs w:val="28"/>
        </w:rPr>
        <w:t xml:space="preserve"> </w:t>
      </w:r>
      <w:r w:rsidRPr="00660189">
        <w:rPr>
          <w:b/>
          <w:sz w:val="28"/>
          <w:szCs w:val="28"/>
        </w:rPr>
        <w:t>Третий этап</w:t>
      </w:r>
      <w:r w:rsidR="00BF5556">
        <w:rPr>
          <w:b/>
          <w:sz w:val="28"/>
          <w:szCs w:val="28"/>
        </w:rPr>
        <w:t xml:space="preserve"> </w:t>
      </w:r>
      <w:r w:rsidRPr="00660189">
        <w:rPr>
          <w:sz w:val="28"/>
          <w:szCs w:val="28"/>
        </w:rPr>
        <w:t>- закреплени</w:t>
      </w:r>
      <w:r w:rsidR="009F597B">
        <w:rPr>
          <w:sz w:val="28"/>
          <w:szCs w:val="28"/>
        </w:rPr>
        <w:t xml:space="preserve">е и совершенствование движений, </w:t>
      </w:r>
      <w:r w:rsidRPr="00660189">
        <w:rPr>
          <w:sz w:val="28"/>
          <w:szCs w:val="28"/>
        </w:rPr>
        <w:t xml:space="preserve">доведение исполнения до </w:t>
      </w:r>
      <w:r w:rsidR="009F597B">
        <w:rPr>
          <w:sz w:val="28"/>
          <w:szCs w:val="28"/>
        </w:rPr>
        <w:t>автоматизма</w:t>
      </w:r>
      <w:r w:rsidRPr="00660189">
        <w:rPr>
          <w:sz w:val="28"/>
          <w:szCs w:val="28"/>
        </w:rPr>
        <w:t xml:space="preserve">. </w:t>
      </w:r>
    </w:p>
    <w:p w:rsidR="002B7BD8" w:rsidRDefault="00BF555D" w:rsidP="009B651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2B7BD8">
        <w:rPr>
          <w:sz w:val="28"/>
          <w:szCs w:val="28"/>
        </w:rPr>
        <w:t>Программа</w:t>
      </w:r>
      <w:r w:rsidR="006F508E" w:rsidRPr="00660189">
        <w:rPr>
          <w:sz w:val="28"/>
          <w:szCs w:val="28"/>
        </w:rPr>
        <w:t xml:space="preserve"> </w:t>
      </w:r>
      <w:r w:rsidR="002B7BD8">
        <w:rPr>
          <w:sz w:val="28"/>
          <w:szCs w:val="28"/>
        </w:rPr>
        <w:t>предусматирвает выполнение упражнений, способствующих</w:t>
      </w:r>
      <w:r w:rsidR="006F508E" w:rsidRPr="00660189">
        <w:rPr>
          <w:sz w:val="28"/>
          <w:szCs w:val="28"/>
        </w:rPr>
        <w:t xml:space="preserve"> </w:t>
      </w:r>
      <w:r w:rsidR="002B7BD8">
        <w:rPr>
          <w:rFonts w:eastAsiaTheme="minorHAnsi"/>
          <w:sz w:val="28"/>
          <w:szCs w:val="28"/>
          <w:lang w:eastAsia="en-US"/>
        </w:rPr>
        <w:t>выработке</w:t>
      </w:r>
      <w:r w:rsidR="002B7BD8" w:rsidRPr="004D0F5A">
        <w:rPr>
          <w:rFonts w:eastAsiaTheme="minorHAnsi"/>
          <w:sz w:val="28"/>
          <w:szCs w:val="28"/>
          <w:lang w:eastAsia="en-US"/>
        </w:rPr>
        <w:t xml:space="preserve"> правильной осанки</w:t>
      </w:r>
      <w:r w:rsidR="002B7BD8">
        <w:rPr>
          <w:rFonts w:eastAsiaTheme="minorHAnsi"/>
          <w:sz w:val="28"/>
          <w:szCs w:val="28"/>
          <w:lang w:eastAsia="en-US"/>
        </w:rPr>
        <w:t>,</w:t>
      </w:r>
      <w:r w:rsidR="002B7BD8">
        <w:rPr>
          <w:sz w:val="28"/>
          <w:szCs w:val="28"/>
        </w:rPr>
        <w:t xml:space="preserve"> </w:t>
      </w:r>
      <w:r w:rsidR="002B7BD8">
        <w:rPr>
          <w:rFonts w:eastAsiaTheme="minorHAnsi"/>
          <w:sz w:val="28"/>
          <w:szCs w:val="28"/>
          <w:lang w:eastAsia="en-US"/>
        </w:rPr>
        <w:t>развитию</w:t>
      </w:r>
      <w:r w:rsidR="002B7BD8" w:rsidRPr="004D0F5A">
        <w:rPr>
          <w:rFonts w:eastAsiaTheme="minorHAnsi"/>
          <w:sz w:val="28"/>
          <w:szCs w:val="28"/>
          <w:lang w:eastAsia="en-US"/>
        </w:rPr>
        <w:t xml:space="preserve"> </w:t>
      </w:r>
      <w:r w:rsidR="002B7BD8">
        <w:rPr>
          <w:rFonts w:eastAsiaTheme="minorHAnsi"/>
          <w:sz w:val="28"/>
          <w:szCs w:val="28"/>
          <w:lang w:eastAsia="en-US"/>
        </w:rPr>
        <w:t xml:space="preserve">быстроты, гибкости, </w:t>
      </w:r>
      <w:r w:rsidR="002B7BD8" w:rsidRPr="004D0F5A">
        <w:rPr>
          <w:rFonts w:eastAsiaTheme="minorHAnsi"/>
          <w:sz w:val="28"/>
          <w:szCs w:val="28"/>
          <w:lang w:eastAsia="en-US"/>
        </w:rPr>
        <w:t>чувства ритма</w:t>
      </w:r>
      <w:r w:rsidR="002B7BD8">
        <w:rPr>
          <w:rFonts w:eastAsiaTheme="minorHAnsi"/>
          <w:sz w:val="28"/>
          <w:szCs w:val="28"/>
          <w:lang w:eastAsia="en-US"/>
        </w:rPr>
        <w:t>,</w:t>
      </w:r>
      <w:r w:rsidR="002B7BD8" w:rsidRPr="004D0F5A">
        <w:rPr>
          <w:rFonts w:eastAsiaTheme="minorHAnsi"/>
          <w:sz w:val="28"/>
          <w:szCs w:val="28"/>
          <w:lang w:eastAsia="en-US"/>
        </w:rPr>
        <w:t xml:space="preserve"> координаци</w:t>
      </w:r>
      <w:r w:rsidR="002B7BD8">
        <w:rPr>
          <w:rFonts w:eastAsiaTheme="minorHAnsi"/>
          <w:sz w:val="28"/>
          <w:szCs w:val="28"/>
          <w:lang w:eastAsia="en-US"/>
        </w:rPr>
        <w:t>и, улучшению</w:t>
      </w:r>
      <w:r w:rsidR="002B7BD8" w:rsidRPr="004D0F5A">
        <w:rPr>
          <w:rFonts w:eastAsiaTheme="minorHAnsi"/>
          <w:sz w:val="28"/>
          <w:szCs w:val="28"/>
          <w:lang w:eastAsia="en-US"/>
        </w:rPr>
        <w:t xml:space="preserve"> </w:t>
      </w:r>
      <w:r w:rsidR="002B7BD8">
        <w:rPr>
          <w:rFonts w:eastAsiaTheme="minorHAnsi"/>
          <w:sz w:val="28"/>
          <w:szCs w:val="28"/>
          <w:lang w:eastAsia="en-US"/>
        </w:rPr>
        <w:t>физического и психического состояния развитию, повышению</w:t>
      </w:r>
      <w:r w:rsidR="002B7BD8" w:rsidRPr="004D0F5A">
        <w:rPr>
          <w:rFonts w:eastAsiaTheme="minorHAnsi"/>
          <w:sz w:val="28"/>
          <w:szCs w:val="28"/>
          <w:lang w:eastAsia="en-US"/>
        </w:rPr>
        <w:t xml:space="preserve"> интереса к </w:t>
      </w:r>
      <w:r w:rsidR="002B7BD8">
        <w:rPr>
          <w:rFonts w:eastAsiaTheme="minorHAnsi"/>
          <w:sz w:val="28"/>
          <w:szCs w:val="28"/>
          <w:lang w:eastAsia="en-US"/>
        </w:rPr>
        <w:t>физическим</w:t>
      </w:r>
      <w:r w:rsidR="002B7BD8" w:rsidRPr="004D0F5A">
        <w:rPr>
          <w:rFonts w:eastAsiaTheme="minorHAnsi"/>
          <w:sz w:val="28"/>
          <w:szCs w:val="28"/>
          <w:lang w:eastAsia="en-US"/>
        </w:rPr>
        <w:t xml:space="preserve"> занятиям</w:t>
      </w:r>
      <w:r w:rsidR="002B7BD8">
        <w:rPr>
          <w:rFonts w:eastAsiaTheme="minorHAnsi"/>
          <w:sz w:val="28"/>
          <w:szCs w:val="28"/>
          <w:lang w:eastAsia="en-US"/>
        </w:rPr>
        <w:t>.</w:t>
      </w:r>
    </w:p>
    <w:p w:rsidR="00715EF7" w:rsidRPr="00660189" w:rsidRDefault="00715EF7" w:rsidP="002B7BD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Типология программы.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Художественно</w:t>
      </w:r>
      <w:r w:rsidRPr="00660189">
        <w:rPr>
          <w:sz w:val="28"/>
          <w:szCs w:val="28"/>
        </w:rPr>
        <w:t>-</w:t>
      </w:r>
      <w:r w:rsidRPr="00660189">
        <w:rPr>
          <w:b/>
          <w:bCs/>
          <w:sz w:val="28"/>
          <w:szCs w:val="28"/>
        </w:rPr>
        <w:t>эстетическое направление –</w:t>
      </w:r>
      <w:r w:rsidRPr="00660189">
        <w:rPr>
          <w:sz w:val="28"/>
          <w:szCs w:val="28"/>
        </w:rPr>
        <w:t> по основному содержанию деятельности, постановке целей и задач.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Модифицированная </w:t>
      </w:r>
      <w:r w:rsidR="00376061">
        <w:rPr>
          <w:sz w:val="28"/>
          <w:szCs w:val="28"/>
        </w:rPr>
        <w:t xml:space="preserve">– </w:t>
      </w:r>
      <w:r w:rsidRPr="00660189">
        <w:rPr>
          <w:sz w:val="28"/>
          <w:szCs w:val="28"/>
        </w:rPr>
        <w:t>учебная программа составлена на основе представленных примерных учебных программ по хореографии.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 </w:t>
      </w:r>
      <w:r w:rsidRPr="00660189">
        <w:rPr>
          <w:b/>
          <w:bCs/>
          <w:sz w:val="28"/>
          <w:szCs w:val="28"/>
        </w:rPr>
        <w:t>Комплексная</w:t>
      </w:r>
      <w:r w:rsidRPr="00660189">
        <w:rPr>
          <w:sz w:val="28"/>
          <w:szCs w:val="28"/>
        </w:rPr>
        <w:t> – обучен</w:t>
      </w:r>
      <w:r w:rsidR="00891FA7">
        <w:rPr>
          <w:sz w:val="28"/>
          <w:szCs w:val="28"/>
        </w:rPr>
        <w:t>ие танцевальной ритмике детей,</w:t>
      </w:r>
      <w:r w:rsidRPr="00660189">
        <w:rPr>
          <w:sz w:val="28"/>
          <w:szCs w:val="28"/>
        </w:rPr>
        <w:t xml:space="preserve"> сочетается с обучением современному, народному, бальному танцам, гимнастикой.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Общая характеристика программы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Программа предпол</w:t>
      </w:r>
      <w:r w:rsidR="00E442D3">
        <w:rPr>
          <w:sz w:val="28"/>
          <w:szCs w:val="28"/>
        </w:rPr>
        <w:t>агает освоение базовых движений</w:t>
      </w:r>
      <w:r w:rsidRPr="00660189">
        <w:rPr>
          <w:sz w:val="28"/>
          <w:szCs w:val="28"/>
        </w:rPr>
        <w:t xml:space="preserve"> «Танц</w:t>
      </w:r>
      <w:r w:rsidR="00891FA7">
        <w:rPr>
          <w:sz w:val="28"/>
          <w:szCs w:val="28"/>
        </w:rPr>
        <w:t>евальной ритмики»</w:t>
      </w:r>
      <w:r w:rsidRPr="00660189">
        <w:rPr>
          <w:sz w:val="28"/>
          <w:szCs w:val="28"/>
        </w:rPr>
        <w:t xml:space="preserve">. В программу включены упражнения и движения  доступные детям, обеспечивающие формирование осанки учащихся, правильную постановку корпуса,  рук,  ног, головы, развивающие физические данные, координацию движений, </w:t>
      </w:r>
      <w:r w:rsidR="00E442D3">
        <w:rPr>
          <w:sz w:val="28"/>
          <w:szCs w:val="28"/>
        </w:rPr>
        <w:t>вырабатку</w:t>
      </w:r>
      <w:r w:rsidRPr="00660189">
        <w:rPr>
          <w:sz w:val="28"/>
          <w:szCs w:val="28"/>
        </w:rPr>
        <w:t xml:space="preserve"> навык</w:t>
      </w:r>
      <w:r w:rsidR="00E442D3">
        <w:rPr>
          <w:sz w:val="28"/>
          <w:szCs w:val="28"/>
        </w:rPr>
        <w:t>а</w:t>
      </w:r>
      <w:r w:rsidRPr="00660189">
        <w:rPr>
          <w:sz w:val="28"/>
          <w:szCs w:val="28"/>
        </w:rPr>
        <w:t xml:space="preserve"> ориентации в пространстве. 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</w:rPr>
        <w:t xml:space="preserve">Программа построена на принципах последовательного, поэтапного, </w:t>
      </w:r>
      <w:r w:rsidRPr="00660189">
        <w:rPr>
          <w:sz w:val="28"/>
          <w:szCs w:val="28"/>
        </w:rPr>
        <w:lastRenderedPageBreak/>
        <w:t>систематического и непрерывного обучения.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Основные принципы реализации.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</w:t>
      </w:r>
      <w:r w:rsidR="00CE6B57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обучающихся умения учиться - самостоятельно добывать и систематизировать новые знания.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В этом качестве программа обеспечивает реализацию следующих принципов: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сознательности и активности</w:t>
      </w:r>
      <w:r w:rsidRPr="00660189">
        <w:rPr>
          <w:sz w:val="28"/>
          <w:szCs w:val="28"/>
        </w:rPr>
        <w:t>, который предусматривает, прежде всего, вос</w:t>
      </w:r>
      <w:r w:rsidRPr="00660189">
        <w:rPr>
          <w:sz w:val="28"/>
          <w:szCs w:val="28"/>
        </w:rPr>
        <w:softHyphen/>
        <w:t xml:space="preserve">питание осмысленного овладения техникой танца; 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наглядности</w:t>
      </w:r>
      <w:r w:rsidRPr="00660189">
        <w:rPr>
          <w:sz w:val="28"/>
          <w:szCs w:val="28"/>
        </w:rPr>
        <w:t xml:space="preserve">, который предусматривает использование при обучении </w:t>
      </w:r>
      <w:r w:rsidR="00376061">
        <w:rPr>
          <w:sz w:val="28"/>
          <w:szCs w:val="28"/>
        </w:rPr>
        <w:t>демонстрации</w:t>
      </w:r>
      <w:r w:rsidRPr="00660189">
        <w:rPr>
          <w:sz w:val="28"/>
          <w:szCs w:val="28"/>
        </w:rPr>
        <w:t xml:space="preserve"> </w:t>
      </w:r>
      <w:r w:rsidR="00376061">
        <w:rPr>
          <w:sz w:val="28"/>
          <w:szCs w:val="28"/>
        </w:rPr>
        <w:t>приемов, видео - и фотоматериалов</w:t>
      </w:r>
      <w:r w:rsidRPr="00660189">
        <w:rPr>
          <w:sz w:val="28"/>
          <w:szCs w:val="28"/>
        </w:rPr>
        <w:t>, с</w:t>
      </w:r>
      <w:r w:rsidR="00376061">
        <w:rPr>
          <w:sz w:val="28"/>
          <w:szCs w:val="28"/>
        </w:rPr>
        <w:t>ловесное описание нового приема;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систематичности</w:t>
      </w:r>
      <w:r w:rsidRPr="00660189">
        <w:rPr>
          <w:sz w:val="28"/>
          <w:szCs w:val="28"/>
        </w:rPr>
        <w:t>, который предусматривает разучивание элементов, регу</w:t>
      </w:r>
      <w:r w:rsidRPr="00660189">
        <w:rPr>
          <w:sz w:val="28"/>
          <w:szCs w:val="28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гуманистической направленности обучения</w:t>
      </w:r>
      <w:r w:rsidRPr="00660189">
        <w:rPr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личностной самоценности и опережающего обучения</w:t>
      </w:r>
      <w:r w:rsidRPr="00660189">
        <w:rPr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личностно-значимой деятельности</w:t>
      </w:r>
      <w:r w:rsidRPr="00660189">
        <w:rPr>
          <w:sz w:val="28"/>
          <w:szCs w:val="28"/>
        </w:rPr>
        <w:t xml:space="preserve">, предполагающий участие </w:t>
      </w:r>
      <w:r w:rsidR="00381E14">
        <w:rPr>
          <w:sz w:val="28"/>
          <w:szCs w:val="28"/>
        </w:rPr>
        <w:t xml:space="preserve">детей </w:t>
      </w:r>
      <w:r w:rsidRPr="00660189">
        <w:rPr>
          <w:sz w:val="28"/>
          <w:szCs w:val="28"/>
        </w:rPr>
        <w:t>в различных формах учебной деятельности в соответствии с личностными смыслами и жиз</w:t>
      </w:r>
      <w:r w:rsidR="00553FD3">
        <w:rPr>
          <w:sz w:val="28"/>
          <w:szCs w:val="28"/>
        </w:rPr>
        <w:t>ненными установками;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индивидуальности –</w:t>
      </w:r>
      <w:r w:rsidRPr="00660189">
        <w:rPr>
          <w:sz w:val="28"/>
          <w:szCs w:val="28"/>
        </w:rPr>
        <w:t> учет возрастных особенностей, учет индивидуальн</w:t>
      </w:r>
      <w:r w:rsidR="00553FD3">
        <w:rPr>
          <w:sz w:val="28"/>
          <w:szCs w:val="28"/>
        </w:rPr>
        <w:t>ых особенностей каждого ребенка;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постепенного повышения требований</w:t>
      </w:r>
      <w:r w:rsidRPr="00660189">
        <w:rPr>
          <w:sz w:val="28"/>
          <w:szCs w:val="28"/>
        </w:rPr>
        <w:t> – постепенная постановка и выполнение ребенком более трудных заданий, увеличении объема и интенсивности нагрузки. Последовательность, регулярность,</w:t>
      </w:r>
      <w:r w:rsidR="00553FD3">
        <w:rPr>
          <w:sz w:val="28"/>
          <w:szCs w:val="28"/>
        </w:rPr>
        <w:t xml:space="preserve"> чередование нагрузок с отдыхом;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</w:t>
      </w:r>
      <w:r w:rsidRPr="00660189">
        <w:rPr>
          <w:sz w:val="28"/>
          <w:szCs w:val="28"/>
        </w:rPr>
        <w:t> </w:t>
      </w:r>
      <w:r w:rsidRPr="00660189">
        <w:rPr>
          <w:b/>
          <w:bCs/>
          <w:sz w:val="28"/>
          <w:szCs w:val="28"/>
        </w:rPr>
        <w:t>креативности</w:t>
      </w:r>
      <w:r w:rsidRPr="00660189">
        <w:rPr>
          <w:sz w:val="28"/>
          <w:szCs w:val="28"/>
        </w:rPr>
        <w:t> </w:t>
      </w:r>
      <w:r w:rsidR="0098611B">
        <w:rPr>
          <w:sz w:val="28"/>
          <w:szCs w:val="28"/>
        </w:rPr>
        <w:t xml:space="preserve">- </w:t>
      </w:r>
      <w:r w:rsidRPr="00660189">
        <w:rPr>
          <w:sz w:val="28"/>
          <w:szCs w:val="28"/>
        </w:rPr>
        <w:t>предполагает развитие и актив</w:t>
      </w:r>
      <w:r w:rsidR="0098611B">
        <w:rPr>
          <w:sz w:val="28"/>
          <w:szCs w:val="28"/>
        </w:rPr>
        <w:t>изацию творческих способностей</w:t>
      </w:r>
      <w:r w:rsidRPr="00660189">
        <w:rPr>
          <w:sz w:val="28"/>
          <w:szCs w:val="28"/>
        </w:rPr>
        <w:t xml:space="preserve"> каждого ребенка;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вариативности и свободы выбора</w:t>
      </w:r>
      <w:r w:rsidRPr="00660189">
        <w:rPr>
          <w:sz w:val="28"/>
          <w:szCs w:val="28"/>
        </w:rPr>
        <w:t> необходим</w:t>
      </w:r>
      <w:r w:rsidR="00553FD3">
        <w:rPr>
          <w:sz w:val="28"/>
          <w:szCs w:val="28"/>
        </w:rPr>
        <w:t xml:space="preserve"> для самореализации личности;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эмоциональной насыщенности</w:t>
      </w:r>
      <w:r w:rsidR="0098611B">
        <w:rPr>
          <w:b/>
          <w:bCs/>
          <w:sz w:val="28"/>
          <w:szCs w:val="28"/>
        </w:rPr>
        <w:t xml:space="preserve"> - з</w:t>
      </w:r>
      <w:r w:rsidRPr="00660189">
        <w:rPr>
          <w:sz w:val="28"/>
          <w:szCs w:val="28"/>
        </w:rPr>
        <w:t>анятия искусством стимулируют положительные эмоции, благоприятно влияющие на физическое и душеное здоровье обучающихся и побуждающие</w:t>
      </w:r>
      <w:r w:rsidR="00553FD3">
        <w:rPr>
          <w:sz w:val="28"/>
          <w:szCs w:val="28"/>
        </w:rPr>
        <w:t xml:space="preserve"> ребенка к дальнейшему развитию;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принцип индивидуализации</w:t>
      </w:r>
      <w:r w:rsidRPr="00660189">
        <w:rPr>
          <w:sz w:val="28"/>
          <w:szCs w:val="28"/>
        </w:rPr>
        <w:t> </w:t>
      </w:r>
      <w:r w:rsidR="00AB45D4">
        <w:rPr>
          <w:sz w:val="28"/>
          <w:szCs w:val="28"/>
        </w:rPr>
        <w:t xml:space="preserve">- </w:t>
      </w:r>
      <w:r w:rsidRPr="00660189">
        <w:rPr>
          <w:sz w:val="28"/>
          <w:szCs w:val="28"/>
        </w:rPr>
        <w:t>имеет значение для осуществления личностно-ориентированного подхода в процессе эстетического воспитания и творческог</w:t>
      </w:r>
      <w:r w:rsidR="00553FD3">
        <w:rPr>
          <w:sz w:val="28"/>
          <w:szCs w:val="28"/>
        </w:rPr>
        <w:t>о развития личности обучающихся;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lastRenderedPageBreak/>
        <w:t>принцип диалогичности</w:t>
      </w:r>
      <w:r w:rsidRPr="00660189">
        <w:rPr>
          <w:sz w:val="28"/>
          <w:szCs w:val="28"/>
        </w:rPr>
        <w:t> </w:t>
      </w:r>
      <w:r w:rsidR="00AB45D4">
        <w:rPr>
          <w:sz w:val="28"/>
          <w:szCs w:val="28"/>
        </w:rPr>
        <w:t xml:space="preserve">- </w:t>
      </w:r>
      <w:r w:rsidRPr="00660189">
        <w:rPr>
          <w:sz w:val="28"/>
          <w:szCs w:val="28"/>
        </w:rPr>
        <w:t>предусматривает познание м</w:t>
      </w:r>
      <w:r w:rsidR="00AB45D4">
        <w:rPr>
          <w:sz w:val="28"/>
          <w:szCs w:val="28"/>
        </w:rPr>
        <w:t>ира (через активный диалог при усвоении</w:t>
      </w:r>
      <w:r w:rsidR="00AB45D4" w:rsidRPr="00660189">
        <w:rPr>
          <w:sz w:val="28"/>
          <w:szCs w:val="28"/>
        </w:rPr>
        <w:t xml:space="preserve"> предлагаемого материала</w:t>
      </w:r>
      <w:r w:rsidR="00553FD3">
        <w:rPr>
          <w:sz w:val="28"/>
          <w:szCs w:val="28"/>
        </w:rPr>
        <w:t>);</w:t>
      </w:r>
    </w:p>
    <w:p w:rsidR="00715EF7" w:rsidRPr="00660189" w:rsidRDefault="00553FD3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15EF7" w:rsidRPr="00660189">
        <w:rPr>
          <w:b/>
          <w:bCs/>
          <w:sz w:val="28"/>
          <w:szCs w:val="28"/>
        </w:rPr>
        <w:t>ринцип интеграции</w:t>
      </w:r>
      <w:r w:rsidR="00715EF7" w:rsidRPr="00660189">
        <w:rPr>
          <w:sz w:val="28"/>
          <w:szCs w:val="28"/>
        </w:rPr>
        <w:t> основан на взаимопроникновении специфического языка одного искусства в другой.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Методы обучения, используемые в реализации данной программы: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  <w:u w:val="single"/>
        </w:rPr>
        <w:t>Словесный</w:t>
      </w:r>
      <w:r w:rsidRPr="00660189">
        <w:rPr>
          <w:sz w:val="28"/>
          <w:szCs w:val="28"/>
        </w:rPr>
        <w:t>: рассказ, объяснение, пояснение о характере танца и средствах передачи выразительности его образов; объяснение, напоминание – в тренинге; оценка исполнения.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  <w:u w:val="single"/>
        </w:rPr>
        <w:t>Наглядный:</w:t>
      </w:r>
      <w:r w:rsidRPr="00660189">
        <w:rPr>
          <w:sz w:val="28"/>
          <w:szCs w:val="28"/>
        </w:rPr>
        <w:t> показ, демонстрация видео, фото материалов.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  <w:u w:val="single"/>
        </w:rPr>
        <w:t>Практический</w:t>
      </w:r>
      <w:r w:rsidRPr="00660189">
        <w:rPr>
          <w:sz w:val="28"/>
          <w:szCs w:val="28"/>
        </w:rPr>
        <w:t>: упражнения воспроизводящие, тренировочные и т.д.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sz w:val="28"/>
          <w:szCs w:val="28"/>
          <w:u w:val="single"/>
        </w:rPr>
        <w:t>Эвристический</w:t>
      </w:r>
      <w:r w:rsidRPr="00660189">
        <w:rPr>
          <w:sz w:val="28"/>
          <w:szCs w:val="28"/>
        </w:rPr>
        <w:t>: творческие задания импровизационного характера, самостоятельные постановки.</w:t>
      </w:r>
    </w:p>
    <w:p w:rsidR="00715EF7" w:rsidRPr="00660189" w:rsidRDefault="00553FD3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="00715EF7" w:rsidRPr="00660189">
        <w:rPr>
          <w:sz w:val="28"/>
          <w:szCs w:val="28"/>
          <w:u w:val="single"/>
        </w:rPr>
        <w:t>ндивидуальный подход к каждому ребенку, </w:t>
      </w:r>
      <w:r w:rsidR="00715EF7" w:rsidRPr="00660189">
        <w:rPr>
          <w:sz w:val="28"/>
          <w:szCs w:val="28"/>
        </w:rPr>
        <w:t>при котором, поощряется проявление индивиду</w:t>
      </w:r>
      <w:r>
        <w:rPr>
          <w:sz w:val="28"/>
          <w:szCs w:val="28"/>
        </w:rPr>
        <w:t>альности, свобода самовыражения</w:t>
      </w:r>
      <w:r w:rsidR="00715EF7" w:rsidRPr="00660189">
        <w:rPr>
          <w:sz w:val="28"/>
          <w:szCs w:val="28"/>
        </w:rPr>
        <w:t>.</w:t>
      </w:r>
    </w:p>
    <w:p w:rsidR="00715EF7" w:rsidRPr="00FF7C13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FF7C13">
        <w:rPr>
          <w:b/>
          <w:bCs/>
          <w:sz w:val="28"/>
          <w:szCs w:val="28"/>
          <w:u w:val="single"/>
        </w:rPr>
        <w:t>Ценностными ориентирами содержания программы являются</w:t>
      </w:r>
      <w:r w:rsidRPr="00FF7C13">
        <w:rPr>
          <w:sz w:val="28"/>
          <w:szCs w:val="28"/>
        </w:rPr>
        <w:t>:</w:t>
      </w:r>
    </w:p>
    <w:p w:rsidR="00715EF7" w:rsidRPr="00FF7C13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FF7C13">
        <w:rPr>
          <w:sz w:val="28"/>
          <w:szCs w:val="28"/>
        </w:rPr>
        <w:t>В основу  построения занятий заложены следующие принципы хореографии, отражающие творческую направленность:</w:t>
      </w:r>
    </w:p>
    <w:p w:rsidR="00715EF7" w:rsidRPr="00FF7C13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FF7C13">
        <w:rPr>
          <w:sz w:val="28"/>
          <w:szCs w:val="28"/>
        </w:rPr>
        <w:t xml:space="preserve">- развитие способности эстетического </w:t>
      </w:r>
      <w:r w:rsidR="00553FD3">
        <w:rPr>
          <w:sz w:val="28"/>
          <w:szCs w:val="28"/>
        </w:rPr>
        <w:t>постижения искусства;</w:t>
      </w:r>
    </w:p>
    <w:p w:rsidR="009E57E7" w:rsidRPr="00FF7C13" w:rsidRDefault="00553FD3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15EF7" w:rsidRPr="00FF7C13">
        <w:rPr>
          <w:sz w:val="28"/>
          <w:szCs w:val="28"/>
        </w:rPr>
        <w:t>аправленность на формирование образного мышления</w:t>
      </w:r>
      <w:r>
        <w:rPr>
          <w:sz w:val="28"/>
          <w:szCs w:val="28"/>
        </w:rPr>
        <w:t>;</w:t>
      </w:r>
      <w:r w:rsidR="00715EF7" w:rsidRPr="00FF7C13">
        <w:rPr>
          <w:sz w:val="28"/>
          <w:szCs w:val="28"/>
        </w:rPr>
        <w:t xml:space="preserve"> </w:t>
      </w:r>
    </w:p>
    <w:p w:rsidR="00553FD3" w:rsidRDefault="00553FD3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15EF7" w:rsidRPr="00FF7C13">
        <w:rPr>
          <w:sz w:val="28"/>
          <w:szCs w:val="28"/>
        </w:rPr>
        <w:t>азвитие навыков художественного общения</w:t>
      </w:r>
      <w:r>
        <w:rPr>
          <w:sz w:val="28"/>
          <w:szCs w:val="28"/>
        </w:rPr>
        <w:t>;</w:t>
      </w:r>
    </w:p>
    <w:p w:rsidR="00715EF7" w:rsidRPr="00FF7C13" w:rsidRDefault="00553FD3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15EF7" w:rsidRPr="00FF7C13">
        <w:rPr>
          <w:sz w:val="28"/>
          <w:szCs w:val="28"/>
        </w:rPr>
        <w:t>оздание нравств</w:t>
      </w:r>
      <w:r w:rsidR="009E57E7" w:rsidRPr="00FF7C13">
        <w:rPr>
          <w:sz w:val="28"/>
          <w:szCs w:val="28"/>
        </w:rPr>
        <w:t xml:space="preserve">енно-эстетических ситуаций </w:t>
      </w:r>
      <w:r w:rsidR="00715EF7" w:rsidRPr="00FF7C13">
        <w:rPr>
          <w:sz w:val="28"/>
          <w:szCs w:val="28"/>
        </w:rPr>
        <w:t>для возникновения эмоци</w:t>
      </w:r>
      <w:r>
        <w:rPr>
          <w:sz w:val="28"/>
          <w:szCs w:val="28"/>
        </w:rPr>
        <w:t>онально-творческого переживания;</w:t>
      </w:r>
    </w:p>
    <w:p w:rsidR="00715EF7" w:rsidRPr="00660189" w:rsidRDefault="00553FD3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15EF7" w:rsidRPr="00FF7C13">
        <w:rPr>
          <w:sz w:val="28"/>
          <w:szCs w:val="28"/>
        </w:rPr>
        <w:t>оспитание</w:t>
      </w:r>
      <w:r w:rsidR="009E57E7" w:rsidRPr="00FF7C13">
        <w:rPr>
          <w:sz w:val="28"/>
          <w:szCs w:val="28"/>
        </w:rPr>
        <w:t xml:space="preserve"> навыков импровизации</w:t>
      </w:r>
      <w:r w:rsidR="00715EF7" w:rsidRPr="00FF7C13">
        <w:rPr>
          <w:sz w:val="28"/>
          <w:szCs w:val="28"/>
        </w:rPr>
        <w:t>.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Форма обучения:</w:t>
      </w:r>
      <w:r w:rsidRPr="00660189">
        <w:rPr>
          <w:sz w:val="28"/>
          <w:szCs w:val="28"/>
        </w:rPr>
        <w:t xml:space="preserve"> групповая. 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Возраст обучающихся: </w:t>
      </w:r>
      <w:r w:rsidR="00211125" w:rsidRPr="00660189">
        <w:rPr>
          <w:sz w:val="28"/>
          <w:szCs w:val="28"/>
        </w:rPr>
        <w:t xml:space="preserve">7-8 </w:t>
      </w:r>
      <w:r w:rsidRPr="00660189">
        <w:rPr>
          <w:sz w:val="28"/>
          <w:szCs w:val="28"/>
        </w:rPr>
        <w:t>лет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Объём программы</w:t>
      </w:r>
      <w:r w:rsidR="006D0D5B">
        <w:rPr>
          <w:sz w:val="28"/>
          <w:szCs w:val="28"/>
        </w:rPr>
        <w:t xml:space="preserve"> </w:t>
      </w:r>
      <w:r w:rsidR="009B651E">
        <w:rPr>
          <w:sz w:val="28"/>
          <w:szCs w:val="28"/>
        </w:rPr>
        <w:t>–</w:t>
      </w:r>
      <w:r w:rsidR="002E74E3">
        <w:rPr>
          <w:sz w:val="28"/>
          <w:szCs w:val="28"/>
        </w:rPr>
        <w:t xml:space="preserve"> </w:t>
      </w:r>
      <w:r w:rsidR="009B651E">
        <w:rPr>
          <w:sz w:val="28"/>
          <w:szCs w:val="28"/>
        </w:rPr>
        <w:t>32 часа</w:t>
      </w:r>
      <w:r w:rsidR="006D0D5B">
        <w:rPr>
          <w:sz w:val="28"/>
          <w:szCs w:val="28"/>
        </w:rPr>
        <w:t>, 2</w:t>
      </w:r>
      <w:r w:rsidR="00DC029F">
        <w:rPr>
          <w:sz w:val="28"/>
          <w:szCs w:val="28"/>
        </w:rPr>
        <w:t xml:space="preserve"> занятия</w:t>
      </w:r>
      <w:r w:rsidRPr="00660189">
        <w:rPr>
          <w:sz w:val="28"/>
          <w:szCs w:val="28"/>
        </w:rPr>
        <w:t xml:space="preserve"> в неделю по 45 мин. </w:t>
      </w:r>
    </w:p>
    <w:p w:rsidR="00715EF7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Срок освоения программы</w:t>
      </w:r>
      <w:r w:rsidR="009B651E">
        <w:rPr>
          <w:sz w:val="28"/>
          <w:szCs w:val="28"/>
        </w:rPr>
        <w:t xml:space="preserve"> – 4 месяца</w:t>
      </w:r>
      <w:r w:rsidRPr="00660189">
        <w:rPr>
          <w:sz w:val="28"/>
          <w:szCs w:val="28"/>
        </w:rPr>
        <w:t xml:space="preserve">. </w:t>
      </w:r>
    </w:p>
    <w:p w:rsidR="00DC029F" w:rsidRDefault="00DC029F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ведется на русском языке.</w:t>
      </w:r>
    </w:p>
    <w:p w:rsidR="00DC029F" w:rsidRPr="00660189" w:rsidRDefault="00DC029F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уровне образовательного учреждения.</w:t>
      </w:r>
    </w:p>
    <w:p w:rsidR="009826E8" w:rsidRDefault="00715EF7" w:rsidP="009B651E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i/>
          <w:iCs/>
          <w:sz w:val="28"/>
          <w:szCs w:val="28"/>
        </w:rPr>
        <w:t>При проведении занятий учитывается:</w:t>
      </w:r>
      <w:r w:rsidRPr="00660189">
        <w:rPr>
          <w:sz w:val="28"/>
          <w:szCs w:val="28"/>
        </w:rPr>
        <w:t xml:space="preserve"> уровень знаний, умений и навыков обучающихся, их индивидуальные особенности;</w:t>
      </w:r>
      <w:r w:rsidR="007A487D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самостоятельность обучающихся;</w:t>
      </w:r>
      <w:r w:rsidR="007A487D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особенности их мышления;</w:t>
      </w:r>
      <w:r w:rsidR="007A487D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познавательные интересы.</w:t>
      </w:r>
    </w:p>
    <w:p w:rsidR="00715EF7" w:rsidRPr="00660189" w:rsidRDefault="00715EF7" w:rsidP="00D37F0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Формы организации образовательного процесса</w:t>
      </w:r>
    </w:p>
    <w:p w:rsidR="00715EF7" w:rsidRPr="00660189" w:rsidRDefault="00715EF7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660189">
        <w:rPr>
          <w:b/>
          <w:bCs/>
          <w:i/>
          <w:iCs/>
          <w:sz w:val="28"/>
          <w:szCs w:val="28"/>
        </w:rPr>
        <w:t>Формы занятий:</w:t>
      </w:r>
    </w:p>
    <w:p w:rsidR="009826E8" w:rsidRPr="009826E8" w:rsidRDefault="009826E8" w:rsidP="009826E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6E8">
        <w:rPr>
          <w:bCs/>
          <w:sz w:val="28"/>
          <w:szCs w:val="28"/>
        </w:rPr>
        <w:t>- репетиционное занятие;</w:t>
      </w:r>
    </w:p>
    <w:p w:rsidR="009826E8" w:rsidRPr="009826E8" w:rsidRDefault="009826E8" w:rsidP="009826E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6E8">
        <w:rPr>
          <w:bCs/>
          <w:sz w:val="28"/>
          <w:szCs w:val="28"/>
        </w:rPr>
        <w:t>- постановочное занятие;</w:t>
      </w:r>
    </w:p>
    <w:p w:rsidR="009826E8" w:rsidRPr="009826E8" w:rsidRDefault="009826E8" w:rsidP="009826E8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9826E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практическое занятие;</w:t>
      </w:r>
    </w:p>
    <w:p w:rsidR="00715EF7" w:rsidRPr="00660189" w:rsidRDefault="00715EF7" w:rsidP="009826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- демонстрация видеоматериалов с</w:t>
      </w:r>
      <w:r w:rsidR="009826E8">
        <w:rPr>
          <w:sz w:val="28"/>
          <w:szCs w:val="28"/>
        </w:rPr>
        <w:t xml:space="preserve"> обсуждениями</w:t>
      </w:r>
      <w:r w:rsidRPr="00660189">
        <w:rPr>
          <w:sz w:val="28"/>
          <w:szCs w:val="28"/>
        </w:rPr>
        <w:t>;</w:t>
      </w:r>
    </w:p>
    <w:p w:rsidR="007D5632" w:rsidRPr="00660189" w:rsidRDefault="002E74E3" w:rsidP="009826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326">
        <w:rPr>
          <w:sz w:val="28"/>
          <w:szCs w:val="28"/>
        </w:rPr>
        <w:t xml:space="preserve"> </w:t>
      </w:r>
      <w:r w:rsidR="00715EF7" w:rsidRPr="00660189">
        <w:rPr>
          <w:sz w:val="28"/>
          <w:szCs w:val="28"/>
        </w:rPr>
        <w:t>групповой просмотр концертных и видео программ, фестивалей, конкурсов, лучш</w:t>
      </w:r>
      <w:r w:rsidR="00D00326">
        <w:rPr>
          <w:sz w:val="28"/>
          <w:szCs w:val="28"/>
        </w:rPr>
        <w:t>их хореографических коллективов</w:t>
      </w:r>
      <w:r w:rsidR="00715EF7" w:rsidRPr="00660189">
        <w:rPr>
          <w:sz w:val="28"/>
          <w:szCs w:val="28"/>
        </w:rPr>
        <w:t>.</w:t>
      </w:r>
    </w:p>
    <w:p w:rsidR="007D5632" w:rsidRDefault="007D5632" w:rsidP="00660189">
      <w:pPr>
        <w:widowControl w:val="0"/>
        <w:shd w:val="clear" w:color="auto" w:fill="FFFFFF"/>
        <w:autoSpaceDE w:val="0"/>
        <w:autoSpaceDN w:val="0"/>
        <w:adjustRightInd w:val="0"/>
        <w:ind w:left="567" w:hanging="5"/>
        <w:jc w:val="both"/>
        <w:rPr>
          <w:b/>
          <w:bCs/>
          <w:sz w:val="28"/>
          <w:szCs w:val="28"/>
        </w:rPr>
      </w:pPr>
      <w:r w:rsidRPr="00660189">
        <w:rPr>
          <w:b/>
          <w:bCs/>
          <w:sz w:val="28"/>
          <w:szCs w:val="28"/>
        </w:rPr>
        <w:t xml:space="preserve">Прогнозируемые результаты работы с детьми </w:t>
      </w:r>
      <w:r w:rsidRPr="00660189">
        <w:rPr>
          <w:b/>
          <w:sz w:val="28"/>
          <w:szCs w:val="28"/>
        </w:rPr>
        <w:t>7</w:t>
      </w:r>
      <w:r w:rsidRPr="00660189">
        <w:rPr>
          <w:sz w:val="28"/>
          <w:szCs w:val="28"/>
        </w:rPr>
        <w:t xml:space="preserve"> -8 </w:t>
      </w:r>
      <w:r w:rsidRPr="00660189">
        <w:rPr>
          <w:b/>
          <w:bCs/>
          <w:sz w:val="28"/>
          <w:szCs w:val="28"/>
        </w:rPr>
        <w:t>лет</w:t>
      </w:r>
      <w:r w:rsidR="00DC029F">
        <w:rPr>
          <w:b/>
          <w:bCs/>
          <w:sz w:val="28"/>
          <w:szCs w:val="28"/>
        </w:rPr>
        <w:t>.</w:t>
      </w:r>
    </w:p>
    <w:p w:rsidR="00D00326" w:rsidRPr="00660189" w:rsidRDefault="00D00326" w:rsidP="00D00326">
      <w:pPr>
        <w:widowControl w:val="0"/>
        <w:shd w:val="clear" w:color="auto" w:fill="FFFFFF"/>
        <w:autoSpaceDE w:val="0"/>
        <w:autoSpaceDN w:val="0"/>
        <w:adjustRightInd w:val="0"/>
        <w:ind w:left="567" w:hanging="5"/>
        <w:jc w:val="both"/>
        <w:rPr>
          <w:b/>
          <w:bCs/>
          <w:sz w:val="28"/>
          <w:szCs w:val="28"/>
        </w:rPr>
      </w:pPr>
      <w:r w:rsidRPr="00660189">
        <w:rPr>
          <w:b/>
          <w:bCs/>
          <w:sz w:val="28"/>
          <w:szCs w:val="28"/>
        </w:rPr>
        <w:t>Дети должны знать:</w:t>
      </w:r>
    </w:p>
    <w:p w:rsidR="00D00326" w:rsidRPr="00660189" w:rsidRDefault="00D00326" w:rsidP="00D003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т</w:t>
      </w:r>
      <w:r w:rsidRPr="00660189">
        <w:rPr>
          <w:sz w:val="28"/>
          <w:szCs w:val="28"/>
        </w:rPr>
        <w:t>ермины;</w:t>
      </w:r>
    </w:p>
    <w:p w:rsidR="00D00326" w:rsidRPr="004D0F5A" w:rsidRDefault="00D00326" w:rsidP="00D003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Правила ориентации в пространстве: построение квадрата, круга, диагонали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зале.</w:t>
      </w:r>
    </w:p>
    <w:p w:rsidR="00D00326" w:rsidRPr="00660189" w:rsidRDefault="00D00326" w:rsidP="00D00326">
      <w:pPr>
        <w:widowControl w:val="0"/>
        <w:shd w:val="clear" w:color="auto" w:fill="FFFFFF"/>
        <w:autoSpaceDE w:val="0"/>
        <w:autoSpaceDN w:val="0"/>
        <w:adjustRightInd w:val="0"/>
        <w:ind w:left="567" w:hanging="5"/>
        <w:jc w:val="both"/>
        <w:rPr>
          <w:b/>
          <w:bCs/>
          <w:sz w:val="28"/>
          <w:szCs w:val="28"/>
        </w:rPr>
      </w:pPr>
      <w:r w:rsidRPr="00660189">
        <w:rPr>
          <w:b/>
          <w:bCs/>
          <w:sz w:val="28"/>
          <w:szCs w:val="28"/>
        </w:rPr>
        <w:t>Дети должны уметь:</w:t>
      </w:r>
    </w:p>
    <w:p w:rsidR="00D00326" w:rsidRPr="00660189" w:rsidRDefault="00D00326" w:rsidP="00D003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90E0E">
        <w:rPr>
          <w:color w:val="000000"/>
          <w:sz w:val="28"/>
          <w:szCs w:val="28"/>
        </w:rPr>
        <w:t>ередавать в танцевальных движениях особенности ритма и характер музыкального произведения</w:t>
      </w:r>
      <w:r>
        <w:rPr>
          <w:sz w:val="28"/>
          <w:szCs w:val="28"/>
        </w:rPr>
        <w:t>;</w:t>
      </w:r>
    </w:p>
    <w:p w:rsidR="00D00326" w:rsidRPr="00660189" w:rsidRDefault="00D00326" w:rsidP="00D003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189">
        <w:rPr>
          <w:sz w:val="28"/>
          <w:szCs w:val="28"/>
        </w:rPr>
        <w:t xml:space="preserve">Ориентироваться в пространстве зала </w:t>
      </w:r>
      <w:r w:rsidRPr="00390E0E">
        <w:rPr>
          <w:color w:val="000000"/>
          <w:sz w:val="28"/>
          <w:szCs w:val="28"/>
        </w:rPr>
        <w:t>(осуществлять перестроения)</w:t>
      </w:r>
      <w:r w:rsidRPr="00660189">
        <w:rPr>
          <w:sz w:val="28"/>
          <w:szCs w:val="28"/>
        </w:rPr>
        <w:t>;</w:t>
      </w:r>
    </w:p>
    <w:p w:rsidR="00D00326" w:rsidRPr="00660189" w:rsidRDefault="00D00326" w:rsidP="00D003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Запоминать последовательность движений в композиции;</w:t>
      </w:r>
    </w:p>
    <w:p w:rsidR="00D00326" w:rsidRPr="00660189" w:rsidRDefault="00D00326" w:rsidP="00D003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189">
        <w:rPr>
          <w:sz w:val="28"/>
          <w:szCs w:val="28"/>
        </w:rPr>
        <w:t>Согласованно исполн</w:t>
      </w:r>
      <w:r>
        <w:rPr>
          <w:sz w:val="28"/>
          <w:szCs w:val="28"/>
        </w:rPr>
        <w:t>ять движения в паре с партнером;</w:t>
      </w:r>
    </w:p>
    <w:p w:rsidR="00D00326" w:rsidRDefault="00D00326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 </w:t>
      </w:r>
      <w:r w:rsidRPr="00660189">
        <w:rPr>
          <w:sz w:val="28"/>
          <w:szCs w:val="28"/>
        </w:rPr>
        <w:t>исполнять танцевальные движения.</w:t>
      </w: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9F" w:rsidRPr="009B651E" w:rsidRDefault="00DC029F" w:rsidP="009B65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125" w:rsidRPr="00660189" w:rsidRDefault="00211125" w:rsidP="006601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660189">
        <w:rPr>
          <w:b/>
          <w:bCs/>
          <w:sz w:val="28"/>
          <w:szCs w:val="28"/>
        </w:rPr>
        <w:lastRenderedPageBreak/>
        <w:t>Учебно-тематический план</w:t>
      </w:r>
    </w:p>
    <w:p w:rsidR="00211125" w:rsidRPr="00660189" w:rsidRDefault="00211125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544"/>
        <w:gridCol w:w="993"/>
        <w:gridCol w:w="1276"/>
        <w:gridCol w:w="851"/>
        <w:gridCol w:w="2269"/>
      </w:tblGrid>
      <w:tr w:rsidR="00211125" w:rsidRPr="00660189" w:rsidTr="00805B86">
        <w:trPr>
          <w:trHeight w:val="1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660189" w:rsidRDefault="00211125" w:rsidP="00DC029F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 w:rsidRPr="0066018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/>
                <w:bCs/>
                <w:sz w:val="28"/>
                <w:szCs w:val="28"/>
              </w:rPr>
            </w:pPr>
            <w:r w:rsidRPr="00DC029F">
              <w:rPr>
                <w:b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/>
                <w:bCs/>
                <w:sz w:val="28"/>
                <w:szCs w:val="28"/>
              </w:rPr>
            </w:pPr>
            <w:r w:rsidRPr="00DC029F">
              <w:rPr>
                <w:b/>
                <w:bCs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/>
                <w:bCs/>
                <w:sz w:val="28"/>
                <w:szCs w:val="28"/>
              </w:rPr>
            </w:pPr>
            <w:r w:rsidRPr="00DC029F">
              <w:rPr>
                <w:b/>
                <w:bCs/>
                <w:sz w:val="28"/>
                <w:szCs w:val="28"/>
              </w:rPr>
              <w:t>Формы аттестации, контроля</w:t>
            </w:r>
          </w:p>
        </w:tc>
      </w:tr>
      <w:tr w:rsidR="00211125" w:rsidRPr="00660189" w:rsidTr="00805B86">
        <w:trPr>
          <w:trHeight w:val="3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25" w:rsidRPr="00660189" w:rsidRDefault="00211125" w:rsidP="00DC029F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</w:tr>
      <w:tr w:rsidR="00211125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660189" w:rsidRDefault="00211125" w:rsidP="00DC029F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 w:rsidRPr="006601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DD" w:rsidRPr="00DC029F" w:rsidRDefault="000C65DD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DC029F">
              <w:rPr>
                <w:b/>
                <w:bCs/>
                <w:sz w:val="28"/>
                <w:szCs w:val="28"/>
                <w:u w:val="single"/>
              </w:rPr>
              <w:t xml:space="preserve">Тема </w:t>
            </w:r>
            <w:r w:rsidR="00211125" w:rsidRPr="00DC029F">
              <w:rPr>
                <w:b/>
                <w:bCs/>
                <w:sz w:val="28"/>
                <w:szCs w:val="28"/>
                <w:u w:val="single"/>
              </w:rPr>
              <w:t>№1</w:t>
            </w:r>
            <w:r w:rsidRPr="00DC029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211125" w:rsidRPr="00DC029F" w:rsidRDefault="00211125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Знакомство с программой.</w:t>
            </w:r>
          </w:p>
          <w:p w:rsidR="00211125" w:rsidRPr="00DC029F" w:rsidRDefault="00211125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Инструктажи по технике безопасности, правила поведения в учреждении.</w:t>
            </w:r>
          </w:p>
          <w:p w:rsidR="00211125" w:rsidRPr="00DC029F" w:rsidRDefault="00211125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5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211125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Опрос, беседа, демонстрация, показ.</w:t>
            </w:r>
          </w:p>
        </w:tc>
      </w:tr>
      <w:tr w:rsidR="00211125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660189" w:rsidRDefault="00211125" w:rsidP="00DC029F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 w:rsidRPr="00660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35DE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/>
                <w:sz w:val="28"/>
                <w:szCs w:val="28"/>
                <w:u w:val="single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>Тема №2</w:t>
            </w:r>
          </w:p>
          <w:p w:rsidR="00211125" w:rsidRPr="00DC029F" w:rsidRDefault="007D5632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C029F">
              <w:rPr>
                <w:sz w:val="28"/>
                <w:szCs w:val="28"/>
                <w:u w:val="single"/>
              </w:rPr>
              <w:t>«Давайте  познакомимся».</w:t>
            </w:r>
          </w:p>
          <w:p w:rsidR="007D5632" w:rsidRPr="00DC029F" w:rsidRDefault="007D5632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Знакомство с детьми</w:t>
            </w:r>
            <w:r w:rsidR="0047776A" w:rsidRPr="00DC029F">
              <w:rPr>
                <w:sz w:val="28"/>
                <w:szCs w:val="28"/>
              </w:rPr>
              <w:t>.</w:t>
            </w:r>
          </w:p>
          <w:p w:rsidR="007D5632" w:rsidRPr="00DC029F" w:rsidRDefault="007D5632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Игры для создания дружеской атмосферы и коллективизма.  "Круг дружбы", "Улыбнемся друг другу",</w:t>
            </w:r>
          </w:p>
          <w:p w:rsidR="007D5632" w:rsidRPr="00DC029F" w:rsidRDefault="007D5632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и др.</w:t>
            </w:r>
          </w:p>
          <w:p w:rsidR="00211125" w:rsidRPr="00DC029F" w:rsidRDefault="00211125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Подвижны</w:t>
            </w:r>
            <w:r w:rsidR="0047776A" w:rsidRPr="00DC029F">
              <w:rPr>
                <w:bCs/>
                <w:sz w:val="28"/>
                <w:szCs w:val="28"/>
              </w:rPr>
              <w:t>е игры</w:t>
            </w:r>
          </w:p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</w:tr>
      <w:tr w:rsidR="00211125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660189" w:rsidRDefault="00DC029F" w:rsidP="00DC029F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DC029F" w:rsidRDefault="007D5632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sz w:val="28"/>
                <w:szCs w:val="28"/>
                <w:u w:val="single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 xml:space="preserve">Тема № </w:t>
            </w:r>
            <w:r w:rsidR="00CE6B57" w:rsidRPr="00DC029F">
              <w:rPr>
                <w:b/>
                <w:sz w:val="28"/>
                <w:szCs w:val="28"/>
                <w:u w:val="single"/>
              </w:rPr>
              <w:t>3</w:t>
            </w:r>
          </w:p>
          <w:p w:rsidR="007D5632" w:rsidRPr="00DC029F" w:rsidRDefault="006D35DE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«Основные задачи ритмики»</w:t>
            </w:r>
          </w:p>
          <w:p w:rsidR="007D5632" w:rsidRPr="00DC029F" w:rsidRDefault="009826E8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Упражнения на гимнастических ковриках:</w:t>
            </w:r>
          </w:p>
          <w:p w:rsidR="00583774" w:rsidRPr="00DC029F" w:rsidRDefault="00583774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-</w:t>
            </w:r>
            <w:r w:rsidR="009826E8" w:rsidRPr="00DC029F">
              <w:rPr>
                <w:sz w:val="28"/>
                <w:szCs w:val="28"/>
              </w:rPr>
              <w:t xml:space="preserve"> укрепляющие мышцы спины, брюшного пресса</w:t>
            </w:r>
          </w:p>
          <w:p w:rsidR="00583774" w:rsidRPr="00DC029F" w:rsidRDefault="00583774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- </w:t>
            </w:r>
            <w:r w:rsidR="009826E8" w:rsidRPr="00DC029F">
              <w:rPr>
                <w:sz w:val="28"/>
                <w:szCs w:val="28"/>
              </w:rPr>
              <w:t>развивающие подвижность тазобедренных суставов</w:t>
            </w:r>
          </w:p>
          <w:p w:rsidR="00583774" w:rsidRPr="00DC029F" w:rsidRDefault="009826E8" w:rsidP="004777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- растягивающте мышцы и связки </w:t>
            </w:r>
          </w:p>
          <w:p w:rsidR="007D5632" w:rsidRPr="00DC029F" w:rsidRDefault="007D5632" w:rsidP="000C65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211125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5" w:rsidRPr="00DC029F" w:rsidRDefault="006D35DE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 xml:space="preserve">Беседа, показ, наблюдение. </w:t>
            </w:r>
          </w:p>
        </w:tc>
      </w:tr>
      <w:tr w:rsidR="006D35DE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660189" w:rsidRDefault="00DC029F" w:rsidP="00DC029F">
            <w:pPr>
              <w:widowControl w:val="0"/>
              <w:shd w:val="clear" w:color="auto" w:fill="FFFFFF"/>
              <w:tabs>
                <w:tab w:val="left" w:pos="179"/>
              </w:tabs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DC029F" w:rsidRDefault="00CE6B57" w:rsidP="000C65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>Тема № 4</w:t>
            </w:r>
          </w:p>
          <w:p w:rsidR="009826E8" w:rsidRPr="00DC029F" w:rsidRDefault="00583774" w:rsidP="000C65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«Упражнения на развитие отдельных групп мышц и подвижности суставов» Упражнения </w:t>
            </w:r>
            <w:r w:rsidR="009826E8" w:rsidRPr="00DC029F">
              <w:rPr>
                <w:sz w:val="28"/>
                <w:szCs w:val="28"/>
              </w:rPr>
              <w:t>на середине зала:</w:t>
            </w:r>
          </w:p>
          <w:p w:rsidR="00583774" w:rsidRPr="00DC029F" w:rsidRDefault="009826E8" w:rsidP="000C65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-  на</w:t>
            </w:r>
            <w:r w:rsidR="005B45AF" w:rsidRPr="00DC029F">
              <w:rPr>
                <w:sz w:val="28"/>
                <w:szCs w:val="28"/>
              </w:rPr>
              <w:t xml:space="preserve"> развитие</w:t>
            </w:r>
            <w:r w:rsidR="00583774" w:rsidRPr="00DC029F">
              <w:rPr>
                <w:sz w:val="28"/>
                <w:szCs w:val="28"/>
              </w:rPr>
              <w:t xml:space="preserve"> шеи и плечевого пояса</w:t>
            </w:r>
            <w:r w:rsidRPr="00DC029F">
              <w:rPr>
                <w:sz w:val="28"/>
                <w:szCs w:val="28"/>
              </w:rPr>
              <w:t xml:space="preserve"> и рук.</w:t>
            </w:r>
          </w:p>
          <w:p w:rsidR="006D35DE" w:rsidRPr="00DC029F" w:rsidRDefault="005B45AF" w:rsidP="000C65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- на </w:t>
            </w:r>
            <w:r w:rsidR="00583774" w:rsidRPr="00DC029F">
              <w:rPr>
                <w:sz w:val="28"/>
                <w:szCs w:val="28"/>
              </w:rPr>
              <w:t>развитие поясничного пояса</w:t>
            </w:r>
            <w:r w:rsidRPr="00DC029F">
              <w:rPr>
                <w:sz w:val="28"/>
                <w:szCs w:val="28"/>
              </w:rPr>
              <w:t xml:space="preserve">, </w:t>
            </w:r>
            <w:r w:rsidR="00583774" w:rsidRPr="00DC029F">
              <w:rPr>
                <w:sz w:val="28"/>
                <w:szCs w:val="28"/>
              </w:rPr>
              <w:t xml:space="preserve">силы мышц и </w:t>
            </w:r>
            <w:r w:rsidR="00583774" w:rsidRPr="00DC029F">
              <w:rPr>
                <w:sz w:val="28"/>
                <w:szCs w:val="28"/>
              </w:rPr>
              <w:lastRenderedPageBreak/>
              <w:t>подвижности суставов ног.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DC029F" w:rsidRDefault="006D35DE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DE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4" w:rsidRPr="00DC029F" w:rsidRDefault="00583774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583774" w:rsidRPr="00DC029F" w:rsidRDefault="00583774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Объяснение, исправление</w:t>
            </w:r>
          </w:p>
          <w:p w:rsidR="00583774" w:rsidRPr="00DC029F" w:rsidRDefault="00583774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  <w:p w:rsidR="006D35DE" w:rsidRPr="00DC029F" w:rsidRDefault="006D35DE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</w:tr>
      <w:tr w:rsidR="007D5632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4" w:rsidRPr="00DC029F" w:rsidRDefault="007D5632" w:rsidP="000C65DD">
            <w:pPr>
              <w:rPr>
                <w:b/>
                <w:sz w:val="28"/>
                <w:szCs w:val="28"/>
                <w:u w:val="single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 xml:space="preserve">Тема № </w:t>
            </w:r>
            <w:r w:rsidR="00CE6B57" w:rsidRPr="00DC029F">
              <w:rPr>
                <w:b/>
                <w:sz w:val="28"/>
                <w:szCs w:val="28"/>
                <w:u w:val="single"/>
              </w:rPr>
              <w:t>5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«Характер музы</w:t>
            </w:r>
            <w:r w:rsidR="005B45AF" w:rsidRPr="00DC029F">
              <w:rPr>
                <w:sz w:val="28"/>
                <w:szCs w:val="28"/>
              </w:rPr>
              <w:t>кального произведения, его темп</w:t>
            </w:r>
            <w:r w:rsidRPr="00DC029F">
              <w:rPr>
                <w:sz w:val="28"/>
                <w:szCs w:val="28"/>
              </w:rPr>
              <w:t>».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Музыкально-ритмические игры.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Игроритмика </w:t>
            </w:r>
            <w:r w:rsidR="005B45AF" w:rsidRPr="00DC029F">
              <w:rPr>
                <w:sz w:val="28"/>
                <w:szCs w:val="28"/>
              </w:rPr>
              <w:t>.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Игрогимнастика </w:t>
            </w:r>
            <w:r w:rsidR="005B45AF" w:rsidRPr="00DC029F">
              <w:rPr>
                <w:sz w:val="28"/>
                <w:szCs w:val="28"/>
              </w:rPr>
              <w:t>.</w:t>
            </w:r>
          </w:p>
          <w:p w:rsidR="007D5632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Танцевально- ритмическая гимнастика</w:t>
            </w:r>
            <w:r w:rsidR="005B45AF" w:rsidRPr="00DC029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4" w:rsidRPr="00DC029F" w:rsidRDefault="00583774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583774" w:rsidRPr="00DC029F" w:rsidRDefault="00583774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Объяснение, исправление</w:t>
            </w:r>
          </w:p>
          <w:p w:rsidR="00583774" w:rsidRPr="00DC029F" w:rsidRDefault="00583774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</w:tr>
      <w:tr w:rsidR="007D5632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4" w:rsidRPr="00DC029F" w:rsidRDefault="007D5632" w:rsidP="000C65DD">
            <w:pPr>
              <w:rPr>
                <w:b/>
                <w:sz w:val="28"/>
                <w:szCs w:val="28"/>
              </w:rPr>
            </w:pPr>
            <w:r w:rsidRPr="00DC029F">
              <w:rPr>
                <w:b/>
                <w:sz w:val="28"/>
                <w:szCs w:val="28"/>
              </w:rPr>
              <w:t>Тема №4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«Ориентационно-пространственные упражнения».</w:t>
            </w:r>
          </w:p>
          <w:p w:rsidR="007D5632" w:rsidRPr="00DC029F" w:rsidRDefault="00583774" w:rsidP="006E2802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Изучение рисунков и фигур: шеренга, </w:t>
            </w:r>
            <w:r w:rsidR="006E2802" w:rsidRPr="00DC029F">
              <w:rPr>
                <w:sz w:val="28"/>
                <w:szCs w:val="28"/>
              </w:rPr>
              <w:t>колонна, круг, цепочка</w:t>
            </w:r>
            <w:r w:rsidRPr="00DC029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Объяснение, исправление</w:t>
            </w:r>
          </w:p>
          <w:p w:rsidR="007D5632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7D5632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4" w:rsidRPr="00DC029F" w:rsidRDefault="007D5632" w:rsidP="000C65DD">
            <w:pPr>
              <w:rPr>
                <w:b/>
                <w:sz w:val="28"/>
                <w:szCs w:val="28"/>
              </w:rPr>
            </w:pPr>
            <w:r w:rsidRPr="00DC029F">
              <w:rPr>
                <w:b/>
                <w:sz w:val="28"/>
                <w:szCs w:val="28"/>
              </w:rPr>
              <w:t>Тема №5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«Танцевальные элементы».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Танцевальные шаги, бег, прыжки, подскоки</w:t>
            </w:r>
            <w:r w:rsidR="006E2802" w:rsidRPr="00DC029F">
              <w:rPr>
                <w:sz w:val="28"/>
                <w:szCs w:val="28"/>
              </w:rPr>
              <w:t>.</w:t>
            </w:r>
          </w:p>
          <w:p w:rsidR="00583774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Реверанс для девочек и поклон для мальчиков.</w:t>
            </w:r>
          </w:p>
          <w:p w:rsidR="007D5632" w:rsidRPr="00DC029F" w:rsidRDefault="00583774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Танцевальные этюды с элементами актерского мастерства.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Объяснение, исправление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D5632" w:rsidRPr="00660189" w:rsidTr="00805B86">
        <w:trPr>
          <w:trHeight w:val="4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7D5632" w:rsidP="000C65DD">
            <w:pPr>
              <w:rPr>
                <w:sz w:val="28"/>
                <w:szCs w:val="28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>Тема №</w:t>
            </w:r>
            <w:r w:rsidRPr="00DC029F">
              <w:rPr>
                <w:sz w:val="28"/>
                <w:szCs w:val="28"/>
              </w:rPr>
              <w:t>6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«Танцевальные элементы и танцы»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Вальс.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Марш.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>Кадриль</w:t>
            </w:r>
            <w:r w:rsidR="00BC7797" w:rsidRPr="00DC029F">
              <w:rPr>
                <w:sz w:val="28"/>
                <w:szCs w:val="28"/>
              </w:rPr>
              <w:t>.</w:t>
            </w:r>
            <w:r w:rsidRPr="00DC029F">
              <w:rPr>
                <w:sz w:val="28"/>
                <w:szCs w:val="28"/>
              </w:rPr>
              <w:t xml:space="preserve"> </w:t>
            </w:r>
          </w:p>
          <w:p w:rsidR="007D5632" w:rsidRPr="00DC029F" w:rsidRDefault="007D5632" w:rsidP="000C65D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Объяснение, исправление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D5632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7D5632" w:rsidP="000C65DD">
            <w:pPr>
              <w:rPr>
                <w:b/>
                <w:sz w:val="28"/>
                <w:szCs w:val="28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>Тема №7</w:t>
            </w:r>
            <w:r w:rsidR="006F1D8C" w:rsidRPr="00DC029F">
              <w:rPr>
                <w:b/>
                <w:sz w:val="28"/>
                <w:szCs w:val="28"/>
              </w:rPr>
              <w:t xml:space="preserve"> 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b/>
                <w:sz w:val="28"/>
                <w:szCs w:val="28"/>
              </w:rPr>
              <w:t>«</w:t>
            </w:r>
            <w:r w:rsidRPr="00DC029F">
              <w:rPr>
                <w:sz w:val="28"/>
                <w:szCs w:val="28"/>
              </w:rPr>
              <w:t>Развитие координации движений».</w:t>
            </w:r>
          </w:p>
          <w:p w:rsidR="007D5632" w:rsidRPr="00DC029F" w:rsidRDefault="007D5632" w:rsidP="000C65D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Объяснение, исправление</w:t>
            </w:r>
          </w:p>
          <w:p w:rsidR="007D5632" w:rsidRPr="00DC029F" w:rsidRDefault="006F1D8C" w:rsidP="00AD0F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</w:t>
            </w:r>
            <w:r w:rsidR="00AD0F97" w:rsidRPr="00DC029F">
              <w:rPr>
                <w:bCs/>
                <w:sz w:val="28"/>
                <w:szCs w:val="28"/>
              </w:rPr>
              <w:t>кальное сопровождение как прием</w:t>
            </w:r>
          </w:p>
        </w:tc>
      </w:tr>
      <w:tr w:rsidR="007D5632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0C65DD">
            <w:pPr>
              <w:rPr>
                <w:b/>
                <w:sz w:val="28"/>
                <w:szCs w:val="28"/>
                <w:u w:val="single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>Тема №8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Знакомство с основами классического танца. 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lastRenderedPageBreak/>
              <w:t>П</w:t>
            </w:r>
            <w:r w:rsidR="00BC7797" w:rsidRPr="00DC029F">
              <w:rPr>
                <w:sz w:val="28"/>
                <w:szCs w:val="28"/>
              </w:rPr>
              <w:t>озиции рук</w:t>
            </w:r>
            <w:r w:rsidRPr="00DC029F">
              <w:rPr>
                <w:sz w:val="28"/>
                <w:szCs w:val="28"/>
              </w:rPr>
              <w:t xml:space="preserve">, ног, реверансы.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 xml:space="preserve">Объяснение, </w:t>
            </w:r>
            <w:r w:rsidRPr="00DC029F">
              <w:rPr>
                <w:bCs/>
                <w:sz w:val="28"/>
                <w:szCs w:val="28"/>
              </w:rPr>
              <w:lastRenderedPageBreak/>
              <w:t>исправление</w:t>
            </w:r>
          </w:p>
          <w:p w:rsidR="007D5632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Музыкальное сопровождение как прием</w:t>
            </w:r>
          </w:p>
        </w:tc>
      </w:tr>
      <w:tr w:rsidR="007D5632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7D5632" w:rsidP="000C65DD">
            <w:pPr>
              <w:rPr>
                <w:b/>
                <w:sz w:val="28"/>
                <w:szCs w:val="28"/>
                <w:u w:val="single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>Тема №9</w:t>
            </w:r>
          </w:p>
          <w:p w:rsidR="007D5632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Знакомство с основами народного танца. </w:t>
            </w:r>
          </w:p>
          <w:p w:rsidR="006F1D8C" w:rsidRPr="00DC029F" w:rsidRDefault="006F1D8C" w:rsidP="000C65DD">
            <w:pPr>
              <w:rPr>
                <w:sz w:val="28"/>
                <w:szCs w:val="28"/>
              </w:rPr>
            </w:pPr>
            <w:r w:rsidRPr="00DC029F">
              <w:rPr>
                <w:sz w:val="28"/>
                <w:szCs w:val="28"/>
              </w:rPr>
              <w:t xml:space="preserve">Позиции ног, рук, реверанса.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7D5632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32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Показ движений педагогом;</w:t>
            </w:r>
          </w:p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Объяснение, исправление</w:t>
            </w:r>
          </w:p>
          <w:p w:rsidR="007D5632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Музы</w:t>
            </w:r>
            <w:r w:rsidR="00660189" w:rsidRPr="00DC029F">
              <w:rPr>
                <w:bCs/>
                <w:sz w:val="28"/>
                <w:szCs w:val="28"/>
              </w:rPr>
              <w:t>кальное сопровождение как прием</w:t>
            </w:r>
          </w:p>
        </w:tc>
      </w:tr>
      <w:tr w:rsidR="006F1D8C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660189" w:rsidRDefault="00DC029F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0C65DD">
            <w:pPr>
              <w:rPr>
                <w:b/>
                <w:sz w:val="28"/>
                <w:szCs w:val="28"/>
                <w:u w:val="single"/>
              </w:rPr>
            </w:pPr>
            <w:r w:rsidRPr="00DC029F">
              <w:rPr>
                <w:b/>
                <w:sz w:val="28"/>
                <w:szCs w:val="28"/>
                <w:u w:val="single"/>
              </w:rPr>
              <w:t xml:space="preserve">Аттестация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8C" w:rsidRPr="00DC029F" w:rsidRDefault="006D0D5B" w:rsidP="00CE6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DC029F" w:rsidRDefault="006F1D8C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Оценка про</w:t>
            </w:r>
            <w:r w:rsidR="00660189" w:rsidRPr="00DC029F">
              <w:rPr>
                <w:bCs/>
                <w:sz w:val="28"/>
                <w:szCs w:val="28"/>
              </w:rPr>
              <w:t xml:space="preserve">верка знаний </w:t>
            </w:r>
          </w:p>
        </w:tc>
      </w:tr>
      <w:tr w:rsidR="00CB3339" w:rsidRPr="00660189" w:rsidTr="00805B8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660189" w:rsidRDefault="00CB3339" w:rsidP="00DC0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DC029F" w:rsidRDefault="00CB3339" w:rsidP="000C65DD">
            <w:pPr>
              <w:rPr>
                <w:b/>
                <w:sz w:val="28"/>
                <w:szCs w:val="28"/>
              </w:rPr>
            </w:pPr>
            <w:r w:rsidRPr="00DC029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2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DC029F" w:rsidRDefault="006D0D5B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C029F">
              <w:rPr>
                <w:bCs/>
                <w:sz w:val="28"/>
                <w:szCs w:val="28"/>
              </w:rPr>
              <w:t>3</w:t>
            </w:r>
            <w:r w:rsidR="00CE6B57" w:rsidRPr="00DC0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DC029F" w:rsidRDefault="00CB3339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144C7" w:rsidRDefault="00F144C7" w:rsidP="00F144C7">
      <w:pPr>
        <w:tabs>
          <w:tab w:val="left" w:pos="2700"/>
        </w:tabs>
        <w:rPr>
          <w:b/>
          <w:sz w:val="28"/>
          <w:szCs w:val="28"/>
        </w:rPr>
      </w:pPr>
    </w:p>
    <w:p w:rsidR="00F144C7" w:rsidRDefault="00F144C7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805B86" w:rsidRDefault="00805B86" w:rsidP="00F144C7">
      <w:pPr>
        <w:tabs>
          <w:tab w:val="left" w:pos="2700"/>
        </w:tabs>
        <w:rPr>
          <w:b/>
          <w:sz w:val="28"/>
          <w:szCs w:val="28"/>
        </w:rPr>
      </w:pPr>
    </w:p>
    <w:p w:rsidR="00CB3339" w:rsidRPr="00660189" w:rsidRDefault="00805B86" w:rsidP="00660189">
      <w:pPr>
        <w:numPr>
          <w:ilvl w:val="0"/>
          <w:numId w:val="8"/>
        </w:numPr>
        <w:tabs>
          <w:tab w:val="left" w:pos="270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Календарный </w:t>
      </w:r>
      <w:r w:rsidR="00CB3339" w:rsidRPr="00660189">
        <w:rPr>
          <w:b/>
          <w:sz w:val="28"/>
          <w:szCs w:val="28"/>
        </w:rPr>
        <w:t>учебный график</w:t>
      </w:r>
    </w:p>
    <w:p w:rsidR="00CB3339" w:rsidRPr="00660189" w:rsidRDefault="00CB3339" w:rsidP="00660189">
      <w:pPr>
        <w:tabs>
          <w:tab w:val="left" w:pos="2700"/>
        </w:tabs>
        <w:jc w:val="both"/>
        <w:rPr>
          <w:b/>
          <w:sz w:val="28"/>
          <w:szCs w:val="28"/>
        </w:rPr>
      </w:pPr>
    </w:p>
    <w:tbl>
      <w:tblPr>
        <w:tblStyle w:val="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600"/>
        <w:gridCol w:w="1668"/>
        <w:gridCol w:w="2977"/>
        <w:gridCol w:w="1843"/>
        <w:gridCol w:w="141"/>
        <w:gridCol w:w="1134"/>
      </w:tblGrid>
      <w:tr w:rsidR="00CB3339" w:rsidRPr="00861EBF" w:rsidTr="00805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pacing w:val="-15"/>
                <w:sz w:val="24"/>
                <w:szCs w:val="24"/>
              </w:rPr>
              <w:t>Период прохождения материала</w:t>
            </w:r>
            <w:r w:rsidRPr="00805B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9" w:rsidRPr="00805B86" w:rsidRDefault="00CB3339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Форма контроля</w:t>
            </w:r>
          </w:p>
        </w:tc>
      </w:tr>
      <w:tr w:rsidR="00CB3339" w:rsidRPr="00861EBF" w:rsidTr="00861EBF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942386" w:rsidP="00805B86">
            <w:pPr>
              <w:ind w:firstLine="464"/>
              <w:rPr>
                <w:b/>
                <w:sz w:val="24"/>
                <w:szCs w:val="24"/>
              </w:rPr>
            </w:pPr>
            <w:r w:rsidRPr="00805B86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CB3339" w:rsidRPr="00861EBF" w:rsidTr="00805B8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39" w:rsidRPr="00805B86" w:rsidRDefault="00CB3339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9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CB3339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Вводное занятие. Знакомство с программой.</w:t>
            </w:r>
          </w:p>
          <w:p w:rsidR="00CB3339" w:rsidRPr="00805B86" w:rsidRDefault="00CB3339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Инструктажи по технике безопасности, правила поведения в учреждении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CB3339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Опрос</w:t>
            </w:r>
          </w:p>
          <w:p w:rsidR="00101FF7" w:rsidRPr="00805B86" w:rsidRDefault="00101FF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Беседа </w:t>
            </w:r>
          </w:p>
        </w:tc>
      </w:tr>
      <w:tr w:rsidR="00CB3339" w:rsidRPr="00861EBF" w:rsidTr="00805B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339" w:rsidRPr="00805B86" w:rsidRDefault="00CB3339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101FF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Подвижные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CB3339" w:rsidP="00805B86">
            <w:pPr>
              <w:ind w:firstLine="32"/>
              <w:rPr>
                <w:b/>
                <w:sz w:val="24"/>
                <w:szCs w:val="24"/>
              </w:rPr>
            </w:pPr>
            <w:r w:rsidRPr="00805B86">
              <w:rPr>
                <w:sz w:val="24"/>
                <w:szCs w:val="24"/>
                <w:u w:val="single"/>
              </w:rPr>
              <w:t>«Давайте  познакомимся».</w:t>
            </w:r>
          </w:p>
          <w:p w:rsidR="00CB3339" w:rsidRPr="00805B86" w:rsidRDefault="00CB3339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Знакомство с детьми</w:t>
            </w:r>
          </w:p>
          <w:p w:rsidR="00CB3339" w:rsidRPr="00805B86" w:rsidRDefault="00CB3339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Игры для создания дружеской атмосферы и коллективизма.  "Круг дружбы", "Улыбнемся друг другу"</w:t>
            </w:r>
            <w:r w:rsidR="00F4583F" w:rsidRPr="00805B86">
              <w:rPr>
                <w:sz w:val="24"/>
                <w:szCs w:val="24"/>
              </w:rPr>
              <w:t xml:space="preserve"> </w:t>
            </w:r>
            <w:r w:rsidRPr="00805B86">
              <w:rPr>
                <w:sz w:val="24"/>
                <w:szCs w:val="24"/>
              </w:rPr>
              <w:t>и др.</w:t>
            </w:r>
          </w:p>
          <w:p w:rsidR="00CB3339" w:rsidRPr="00805B86" w:rsidRDefault="00CB3339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C27556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9" w:rsidRPr="00805B86" w:rsidRDefault="00942386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Подвижные игры.</w:t>
            </w:r>
          </w:p>
        </w:tc>
      </w:tr>
      <w:tr w:rsidR="00C27556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556" w:rsidRPr="00805B86" w:rsidRDefault="00942386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2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101FF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Объяснение и показ правильного выполнения движений, соблюдение и правил безопасности при выполнении данного упражнения.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C27556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Теория </w:t>
            </w:r>
            <w:r w:rsidR="00F4583F" w:rsidRPr="00805B86">
              <w:rPr>
                <w:sz w:val="24"/>
                <w:szCs w:val="24"/>
              </w:rPr>
              <w:t>по танцевальной ритмике</w:t>
            </w:r>
            <w:r w:rsidRPr="00805B86">
              <w:rPr>
                <w:sz w:val="24"/>
                <w:szCs w:val="24"/>
              </w:rPr>
              <w:t>».</w:t>
            </w:r>
          </w:p>
          <w:p w:rsidR="00C27556" w:rsidRPr="00805B86" w:rsidRDefault="00C27556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«Основные задачи ритмики»</w:t>
            </w:r>
          </w:p>
          <w:p w:rsidR="00C27556" w:rsidRPr="00805B86" w:rsidRDefault="00C27556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C27556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101FF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Беседа, просмотр презентации, и видео</w:t>
            </w:r>
            <w:r w:rsidR="00F4583F" w:rsidRPr="00805B86">
              <w:rPr>
                <w:sz w:val="24"/>
                <w:szCs w:val="24"/>
              </w:rPr>
              <w:t xml:space="preserve"> уроков по танцевальной ритмике</w:t>
            </w:r>
            <w:r w:rsidRPr="00805B86">
              <w:rPr>
                <w:sz w:val="24"/>
                <w:szCs w:val="24"/>
              </w:rPr>
              <w:t xml:space="preserve"> </w:t>
            </w:r>
          </w:p>
        </w:tc>
      </w:tr>
      <w:tr w:rsidR="00C27556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C27556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F4583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Работа </w:t>
            </w:r>
            <w:r w:rsidR="00101FF7" w:rsidRPr="00805B86">
              <w:rPr>
                <w:sz w:val="24"/>
                <w:szCs w:val="24"/>
              </w:rPr>
              <w:t xml:space="preserve">на гимнастических ковриках.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F4583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Упражнения, укрепляющие мышцы спины, </w:t>
            </w:r>
            <w:r w:rsidR="00C27556" w:rsidRPr="00805B86">
              <w:rPr>
                <w:sz w:val="24"/>
                <w:szCs w:val="24"/>
              </w:rPr>
              <w:t>исполня</w:t>
            </w:r>
            <w:r w:rsidRPr="00805B86">
              <w:rPr>
                <w:sz w:val="24"/>
                <w:szCs w:val="24"/>
              </w:rPr>
              <w:t>ются на гимнастических ковриках</w:t>
            </w:r>
            <w:r w:rsidR="00C27556" w:rsidRPr="00805B86">
              <w:rPr>
                <w:sz w:val="24"/>
                <w:szCs w:val="24"/>
              </w:rPr>
              <w:t>.</w:t>
            </w:r>
          </w:p>
          <w:p w:rsidR="00C27556" w:rsidRPr="00805B86" w:rsidRDefault="00C27556" w:rsidP="00805B8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C27556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56" w:rsidRPr="00805B86" w:rsidRDefault="00101FF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Показ, демонстрация </w:t>
            </w:r>
          </w:p>
        </w:tc>
      </w:tr>
      <w:tr w:rsidR="00942386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гимнастических ковриках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Упражнения, развивающие гибкость позвоночника</w:t>
            </w:r>
            <w:r w:rsidR="00F4583F" w:rsidRPr="00805B86">
              <w:rPr>
                <w:sz w:val="24"/>
                <w:szCs w:val="24"/>
              </w:rPr>
              <w:t xml:space="preserve">, </w:t>
            </w:r>
            <w:r w:rsidRPr="00805B86">
              <w:rPr>
                <w:sz w:val="24"/>
                <w:szCs w:val="24"/>
              </w:rPr>
              <w:t>укрепляющие мышцы брюшного пресса.</w:t>
            </w:r>
          </w:p>
          <w:p w:rsidR="00942386" w:rsidRPr="00805B86" w:rsidRDefault="00942386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гимнастических ковриках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Упражнения,  развивающие подвижность тазобедренных суставов.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гимнастических ковриках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Упражнения, </w:t>
            </w:r>
            <w:r w:rsidR="00F4583F" w:rsidRPr="00805B86">
              <w:rPr>
                <w:sz w:val="24"/>
                <w:szCs w:val="24"/>
              </w:rPr>
              <w:t>на растягивание</w:t>
            </w:r>
            <w:r w:rsidRPr="00805B86">
              <w:rPr>
                <w:sz w:val="24"/>
                <w:szCs w:val="24"/>
              </w:rPr>
              <w:t xml:space="preserve"> мышц и связок</w:t>
            </w:r>
            <w:r w:rsidR="00F4583F" w:rsidRPr="00805B8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МБОУ ДОД КЦДО, танцевальная </w:t>
            </w:r>
            <w:r w:rsidRPr="00805B86">
              <w:rPr>
                <w:sz w:val="24"/>
                <w:szCs w:val="24"/>
              </w:rPr>
              <w:lastRenderedPageBreak/>
              <w:t>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lastRenderedPageBreak/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гимнастических ковриках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942386" w:rsidRPr="00861EBF" w:rsidTr="00861EBF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rPr>
                <w:b/>
                <w:sz w:val="24"/>
                <w:szCs w:val="24"/>
              </w:rPr>
            </w:pPr>
            <w:r w:rsidRPr="00805B86">
              <w:rPr>
                <w:b/>
                <w:sz w:val="24"/>
                <w:szCs w:val="24"/>
              </w:rPr>
              <w:t>Октябрь</w:t>
            </w:r>
          </w:p>
        </w:tc>
      </w:tr>
      <w:tr w:rsidR="00942386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гимнастических ковриках</w:t>
            </w:r>
            <w:r w:rsidR="00392D77" w:rsidRPr="00805B86">
              <w:rPr>
                <w:sz w:val="24"/>
                <w:szCs w:val="24"/>
              </w:rPr>
              <w:t xml:space="preserve"> на середине зала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«Упражнения на развитие отдельных групп мышц и подвижности суставов»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гимнастических ковриках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Упражнения для развития плечевого пояса.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Упражнения для развития плечевого сустава и рук.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партере на гимнастических ковриках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Упражнения на развитие поясничного пояса.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Упражнения на развитие силы мышц и подвижности суставов ног.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гимнастических ковриках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Повторение пройденного материала.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Работа на середине зала в парах, подгруппами.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«Характер музы</w:t>
            </w:r>
            <w:r w:rsidR="00392D77" w:rsidRPr="00805B86">
              <w:rPr>
                <w:sz w:val="24"/>
                <w:szCs w:val="24"/>
              </w:rPr>
              <w:t>кального произведения, его темп</w:t>
            </w:r>
            <w:r w:rsidRPr="00805B86">
              <w:rPr>
                <w:sz w:val="24"/>
                <w:szCs w:val="24"/>
              </w:rPr>
              <w:t>».</w:t>
            </w:r>
          </w:p>
          <w:p w:rsidR="00861EBF" w:rsidRPr="00805B86" w:rsidRDefault="00392D7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</w:t>
            </w:r>
            <w:r w:rsidR="00861EBF" w:rsidRPr="00805B86">
              <w:rPr>
                <w:sz w:val="24"/>
                <w:szCs w:val="24"/>
              </w:rPr>
              <w:t xml:space="preserve">итмический </w:t>
            </w:r>
            <w:r w:rsidRPr="00805B86">
              <w:rPr>
                <w:sz w:val="24"/>
                <w:szCs w:val="24"/>
              </w:rPr>
              <w:t>рисунок, акценты</w:t>
            </w:r>
            <w:r w:rsidR="00861EBF" w:rsidRPr="00805B86">
              <w:rPr>
                <w:sz w:val="24"/>
                <w:szCs w:val="24"/>
              </w:rPr>
              <w:t>.</w:t>
            </w:r>
          </w:p>
          <w:p w:rsidR="00861EBF" w:rsidRPr="00805B86" w:rsidRDefault="00392D7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Танцевально-</w:t>
            </w:r>
            <w:r w:rsidR="00861EBF" w:rsidRPr="00805B86">
              <w:rPr>
                <w:sz w:val="24"/>
                <w:szCs w:val="24"/>
              </w:rPr>
              <w:t>ритмическая гимнастика</w:t>
            </w:r>
            <w:r w:rsidRPr="00805B8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 в парах, подгруппами.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Музыкально-ритмические игры.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 в парах, подгруппами.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Игроритмика 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Игрогимнастика 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942386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942386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 в парах, подгруппами.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9" w:rsidRPr="00805B86" w:rsidRDefault="00962399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Игротанца </w:t>
            </w:r>
          </w:p>
          <w:p w:rsidR="00962399" w:rsidRPr="00805B86" w:rsidRDefault="00962399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Игропластика </w:t>
            </w:r>
          </w:p>
          <w:p w:rsidR="00942386" w:rsidRPr="00805B86" w:rsidRDefault="00942386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86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962399" w:rsidRPr="00861EBF" w:rsidTr="00861EBF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962399" w:rsidP="00805B86">
            <w:pPr>
              <w:rPr>
                <w:b/>
                <w:sz w:val="24"/>
                <w:szCs w:val="24"/>
              </w:rPr>
            </w:pPr>
            <w:r w:rsidRPr="00805B86">
              <w:rPr>
                <w:b/>
                <w:sz w:val="24"/>
                <w:szCs w:val="24"/>
              </w:rPr>
              <w:t>Н</w:t>
            </w:r>
            <w:r w:rsidR="00861EBF" w:rsidRPr="00805B86">
              <w:rPr>
                <w:b/>
                <w:sz w:val="24"/>
                <w:szCs w:val="24"/>
              </w:rPr>
              <w:t>оябрь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зала, по диагонали,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«Ориентационно-пространственные упражнения».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Изучение рисунков и фигур: шеренга, колонна</w:t>
            </w:r>
            <w:r w:rsidR="00392D77" w:rsidRPr="00805B86">
              <w:rPr>
                <w:sz w:val="24"/>
                <w:szCs w:val="24"/>
              </w:rPr>
              <w:t xml:space="preserve">, </w:t>
            </w:r>
            <w:r w:rsidRPr="00805B86">
              <w:rPr>
                <w:sz w:val="24"/>
                <w:szCs w:val="24"/>
              </w:rPr>
              <w:t>круг, цепочка</w:t>
            </w:r>
            <w:r w:rsidR="00025AE8" w:rsidRPr="00805B8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Работа на середине </w:t>
            </w:r>
            <w:r w:rsidRPr="00805B86">
              <w:rPr>
                <w:sz w:val="24"/>
                <w:szCs w:val="24"/>
              </w:rPr>
              <w:lastRenderedPageBreak/>
              <w:t>зала, по диагонали, линиями.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lastRenderedPageBreak/>
              <w:t xml:space="preserve">«Танцевальные </w:t>
            </w:r>
            <w:r w:rsidRPr="00805B86">
              <w:rPr>
                <w:sz w:val="24"/>
                <w:szCs w:val="24"/>
              </w:rPr>
              <w:lastRenderedPageBreak/>
              <w:t>элементы».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Танцевальные шаги, бег, прыжки, подскоки</w:t>
            </w:r>
            <w:r w:rsidR="00025AE8" w:rsidRPr="00805B86">
              <w:rPr>
                <w:sz w:val="24"/>
                <w:szCs w:val="24"/>
              </w:rPr>
              <w:t>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Реверанс для девочек и поклон для мальчиков.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lastRenderedPageBreak/>
              <w:t xml:space="preserve">МБОУ ДОД </w:t>
            </w:r>
            <w:r w:rsidRPr="00805B86">
              <w:rPr>
                <w:sz w:val="24"/>
                <w:szCs w:val="24"/>
              </w:rPr>
              <w:lastRenderedPageBreak/>
              <w:t>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lastRenderedPageBreak/>
              <w:t xml:space="preserve">Показ, </w:t>
            </w:r>
            <w:r w:rsidRPr="00805B86">
              <w:rPr>
                <w:sz w:val="24"/>
                <w:szCs w:val="24"/>
              </w:rPr>
              <w:lastRenderedPageBreak/>
              <w:t>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«Танцевальные элементы».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Танцевальные шаги, бег, прыжки, подскоки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Реверанс для девочек и поклон для мальчиков.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Танцевальные этюды с элементами актерского мастерства.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Танцевальные этюды с элементами актерского мастерства.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Работа на середине зала, по диагонали, линиями.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«Ориентационно-пространственные упражнения».</w:t>
            </w:r>
          </w:p>
          <w:p w:rsidR="00861EBF" w:rsidRPr="00805B86" w:rsidRDefault="00025AE8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Изучение рисунков и фигур: шеренга, колонна, круг, цепочка.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b/>
                <w:sz w:val="24"/>
                <w:szCs w:val="24"/>
              </w:rPr>
              <w:t>«</w:t>
            </w:r>
            <w:r w:rsidRPr="00805B86">
              <w:rPr>
                <w:sz w:val="24"/>
                <w:szCs w:val="24"/>
              </w:rPr>
              <w:t>Развитие координации движений».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b/>
                <w:sz w:val="24"/>
                <w:szCs w:val="24"/>
              </w:rPr>
              <w:t>«</w:t>
            </w:r>
            <w:r w:rsidRPr="00805B86">
              <w:rPr>
                <w:sz w:val="24"/>
                <w:szCs w:val="24"/>
              </w:rPr>
              <w:t>Развитие координации движений».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5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Знакомство с основами классического танца. 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Позиции рук, ног,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Знакомство с основами  народного танца. </w:t>
            </w:r>
          </w:p>
          <w:p w:rsidR="00861EBF" w:rsidRPr="00805B86" w:rsidRDefault="00861EBF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Позиции ног, рук, реверанса.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861EBF" w:rsidRPr="00861EBF" w:rsidTr="00861EBF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BF" w:rsidRPr="00805B86" w:rsidRDefault="00861EBF" w:rsidP="00805B86">
            <w:pPr>
              <w:rPr>
                <w:b/>
                <w:sz w:val="24"/>
                <w:szCs w:val="24"/>
              </w:rPr>
            </w:pPr>
            <w:r w:rsidRPr="00805B86">
              <w:rPr>
                <w:b/>
                <w:sz w:val="24"/>
                <w:szCs w:val="24"/>
              </w:rPr>
              <w:t>Декабрь</w:t>
            </w:r>
          </w:p>
        </w:tc>
      </w:tr>
      <w:tr w:rsidR="00AD0F97" w:rsidRPr="00861EBF" w:rsidTr="00805B86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1неделя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7B6895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</w:t>
            </w:r>
            <w:r w:rsidR="00AD0F97" w:rsidRPr="00805B86">
              <w:rPr>
                <w:sz w:val="24"/>
                <w:szCs w:val="24"/>
              </w:rPr>
              <w:t xml:space="preserve"> в кругу</w:t>
            </w:r>
            <w:r w:rsidRPr="00805B8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«Танцевальные реверансы. </w:t>
            </w:r>
          </w:p>
          <w:p w:rsidR="00AD0F97" w:rsidRPr="00805B86" w:rsidRDefault="00AD0F9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элементы и танцы»</w:t>
            </w:r>
          </w:p>
          <w:p w:rsidR="00AD0F97" w:rsidRPr="00805B86" w:rsidRDefault="007C680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Вальс.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AD0F97" w:rsidRPr="00861EBF" w:rsidTr="00805B8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6D0D5B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7B6895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</w:t>
            </w:r>
            <w:r w:rsidR="00AD0F97" w:rsidRPr="00805B86">
              <w:rPr>
                <w:sz w:val="24"/>
                <w:szCs w:val="24"/>
              </w:rPr>
              <w:t xml:space="preserve"> парами.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Вальс.</w:t>
            </w:r>
          </w:p>
          <w:p w:rsidR="00AD0F97" w:rsidRPr="00805B86" w:rsidRDefault="00AD0F97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МБОУ ДОД КЦДО, танцевальная </w:t>
            </w:r>
            <w:r w:rsidRPr="00805B86">
              <w:rPr>
                <w:sz w:val="24"/>
                <w:szCs w:val="24"/>
              </w:rPr>
              <w:lastRenderedPageBreak/>
              <w:t>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97" w:rsidRPr="00805B86" w:rsidRDefault="00AD0F9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lastRenderedPageBreak/>
              <w:t>Показ, демонстрация</w:t>
            </w:r>
          </w:p>
        </w:tc>
      </w:tr>
      <w:tr w:rsidR="007C6807" w:rsidRPr="00861EBF" w:rsidTr="00805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 в кругу.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«Танцевальные элементы и танцы»</w:t>
            </w:r>
          </w:p>
          <w:p w:rsidR="007C6807" w:rsidRPr="00805B86" w:rsidRDefault="007C680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Марш.</w:t>
            </w:r>
          </w:p>
          <w:p w:rsidR="007C6807" w:rsidRPr="00805B86" w:rsidRDefault="007C6807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7C6807" w:rsidRPr="00861EBF" w:rsidTr="00805B86">
        <w:trPr>
          <w:trHeight w:val="1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Работа на середине зала парами.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Марш.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7C6807" w:rsidRPr="00861EBF" w:rsidTr="00805B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Работа на середине зала, в кругу, парами.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32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 xml:space="preserve">Кадриль </w:t>
            </w:r>
          </w:p>
          <w:p w:rsidR="007C6807" w:rsidRPr="00805B86" w:rsidRDefault="007C6807" w:rsidP="00805B86">
            <w:pPr>
              <w:ind w:firstLine="32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464"/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Показ, демонстрация</w:t>
            </w:r>
          </w:p>
        </w:tc>
      </w:tr>
      <w:tr w:rsidR="007C6807" w:rsidRPr="00861EBF" w:rsidTr="00805B8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46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ind w:firstLine="32"/>
              <w:rPr>
                <w:b/>
                <w:sz w:val="24"/>
                <w:szCs w:val="24"/>
              </w:rPr>
            </w:pPr>
            <w:r w:rsidRPr="00805B86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rPr>
                <w:sz w:val="24"/>
                <w:szCs w:val="24"/>
              </w:rPr>
            </w:pPr>
            <w:r w:rsidRPr="00805B86">
              <w:rPr>
                <w:sz w:val="24"/>
                <w:szCs w:val="24"/>
              </w:rPr>
              <w:t>МБОУ ДОД КЦДО, танцевальная студия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05B86" w:rsidRDefault="007C6807" w:rsidP="00805B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5B86">
              <w:rPr>
                <w:bCs/>
                <w:sz w:val="24"/>
                <w:szCs w:val="24"/>
              </w:rPr>
              <w:t xml:space="preserve">Оценка проверка знаний </w:t>
            </w:r>
          </w:p>
          <w:p w:rsidR="007C6807" w:rsidRPr="00805B86" w:rsidRDefault="007C6807" w:rsidP="00805B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C6807" w:rsidRPr="00805B86" w:rsidRDefault="007C6807" w:rsidP="00805B86">
            <w:pPr>
              <w:ind w:firstLine="464"/>
              <w:rPr>
                <w:sz w:val="24"/>
                <w:szCs w:val="24"/>
              </w:rPr>
            </w:pPr>
          </w:p>
        </w:tc>
      </w:tr>
      <w:tr w:rsidR="007C6807" w:rsidRPr="00861EBF" w:rsidTr="00805B86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7C6807" w:rsidRPr="00861EBF" w:rsidRDefault="007C6807" w:rsidP="00FE632C">
            <w:pPr>
              <w:jc w:val="both"/>
            </w:pPr>
            <w: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Default="007C6807" w:rsidP="00FE632C">
            <w:pPr>
              <w:jc w:val="both"/>
            </w:pPr>
            <w: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61EBF" w:rsidRDefault="007C6807" w:rsidP="00660189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61EBF" w:rsidRDefault="007C6807" w:rsidP="00660189">
            <w:pPr>
              <w:ind w:firstLine="32"/>
              <w:jc w:val="both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61EBF" w:rsidRDefault="007C6807" w:rsidP="00861E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7" w:rsidRPr="00861EBF" w:rsidRDefault="007C6807" w:rsidP="0066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211125" w:rsidRPr="00861EBF" w:rsidRDefault="00211125" w:rsidP="00660189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sectPr w:rsidR="00211125" w:rsidRPr="00861EBF" w:rsidSect="00C3394E">
          <w:footerReference w:type="default" r:id="rId9"/>
          <w:pgSz w:w="11909" w:h="16834"/>
          <w:pgMar w:top="1134" w:right="1136" w:bottom="720" w:left="1276" w:header="720" w:footer="720" w:gutter="0"/>
          <w:cols w:space="60"/>
          <w:noEndnote/>
          <w:titlePg/>
          <w:docGrid w:linePitch="326"/>
        </w:sectPr>
      </w:pPr>
    </w:p>
    <w:p w:rsidR="00EF4BF6" w:rsidRPr="00AD0F97" w:rsidRDefault="00AC48C1" w:rsidP="00AC48C1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изучаемого курса</w:t>
      </w:r>
    </w:p>
    <w:p w:rsidR="00EF4BF6" w:rsidRPr="00AD0F97" w:rsidRDefault="00EF4BF6" w:rsidP="00660189">
      <w:pPr>
        <w:jc w:val="both"/>
        <w:rPr>
          <w:b/>
          <w:sz w:val="28"/>
          <w:szCs w:val="28"/>
        </w:rPr>
      </w:pPr>
    </w:p>
    <w:p w:rsidR="00EF4BF6" w:rsidRPr="00660189" w:rsidRDefault="00EF4BF6" w:rsidP="00660189">
      <w:pPr>
        <w:jc w:val="both"/>
        <w:rPr>
          <w:sz w:val="28"/>
          <w:szCs w:val="28"/>
          <w:u w:val="single"/>
        </w:rPr>
      </w:pPr>
      <w:r w:rsidRPr="00660189">
        <w:rPr>
          <w:sz w:val="28"/>
          <w:szCs w:val="28"/>
          <w:u w:val="single"/>
        </w:rPr>
        <w:t>Раздел 1. Вводное занятие.</w:t>
      </w:r>
    </w:p>
    <w:p w:rsidR="001C3FD9" w:rsidRDefault="001C3FD9" w:rsidP="00660189">
      <w:pPr>
        <w:jc w:val="both"/>
        <w:rPr>
          <w:b/>
          <w:sz w:val="28"/>
          <w:szCs w:val="28"/>
        </w:rPr>
      </w:pPr>
    </w:p>
    <w:p w:rsidR="00EF4BF6" w:rsidRPr="00660189" w:rsidRDefault="00EF4BF6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№1</w:t>
      </w:r>
      <w:r w:rsidRPr="00660189">
        <w:rPr>
          <w:sz w:val="28"/>
          <w:szCs w:val="28"/>
        </w:rPr>
        <w:t xml:space="preserve">  Знакомство с программой.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Теория:</w:t>
      </w:r>
      <w:r w:rsidRPr="00660189">
        <w:rPr>
          <w:sz w:val="28"/>
          <w:szCs w:val="28"/>
        </w:rPr>
        <w:t xml:space="preserve"> Инструктажи по технике безопасности, правила поведения в учреждении.</w:t>
      </w:r>
    </w:p>
    <w:p w:rsidR="001C3FD9" w:rsidRDefault="001C3FD9" w:rsidP="00660189">
      <w:pPr>
        <w:jc w:val="both"/>
        <w:rPr>
          <w:b/>
          <w:sz w:val="28"/>
          <w:szCs w:val="28"/>
        </w:rPr>
      </w:pP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№2</w:t>
      </w:r>
      <w:r w:rsidR="0092192F">
        <w:rPr>
          <w:b/>
          <w:sz w:val="28"/>
          <w:szCs w:val="28"/>
        </w:rPr>
        <w:t xml:space="preserve"> </w:t>
      </w:r>
      <w:r w:rsidRPr="00660189">
        <w:rPr>
          <w:sz w:val="28"/>
          <w:szCs w:val="28"/>
        </w:rPr>
        <w:t>«Давайте  познакомимся».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Теория</w:t>
      </w:r>
      <w:r w:rsidRPr="00660189">
        <w:rPr>
          <w:sz w:val="28"/>
          <w:szCs w:val="28"/>
        </w:rPr>
        <w:t xml:space="preserve">: Создание благоприятной атмосферы и коллективизма. </w:t>
      </w:r>
      <w:r w:rsidR="002B7062" w:rsidRPr="00660189">
        <w:rPr>
          <w:sz w:val="28"/>
          <w:szCs w:val="28"/>
        </w:rPr>
        <w:t>Знакомство с детьми</w:t>
      </w:r>
      <w:r w:rsidR="00385CFC">
        <w:rPr>
          <w:sz w:val="28"/>
          <w:szCs w:val="28"/>
        </w:rPr>
        <w:t>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Практика</w:t>
      </w:r>
      <w:r w:rsidR="00385CFC">
        <w:rPr>
          <w:sz w:val="28"/>
          <w:szCs w:val="28"/>
        </w:rPr>
        <w:t>: подвижные групповые игры:</w:t>
      </w:r>
      <w:r w:rsidRPr="00660189">
        <w:rPr>
          <w:sz w:val="28"/>
          <w:szCs w:val="28"/>
        </w:rPr>
        <w:t xml:space="preserve"> "Круг дружбы", "Улыбнемся друг другу"</w:t>
      </w:r>
      <w:r w:rsidR="003F294F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и др.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</w:p>
    <w:p w:rsidR="009C0104" w:rsidRPr="00385CFC" w:rsidRDefault="009C0104" w:rsidP="00660189">
      <w:pPr>
        <w:jc w:val="both"/>
        <w:rPr>
          <w:sz w:val="28"/>
          <w:szCs w:val="28"/>
          <w:u w:val="single"/>
        </w:rPr>
      </w:pPr>
      <w:r w:rsidRPr="00385CFC">
        <w:rPr>
          <w:sz w:val="28"/>
          <w:szCs w:val="28"/>
          <w:u w:val="single"/>
        </w:rPr>
        <w:t>Раздел</w:t>
      </w:r>
      <w:r w:rsidR="00385CFC" w:rsidRPr="00385CFC">
        <w:rPr>
          <w:sz w:val="28"/>
          <w:szCs w:val="28"/>
          <w:u w:val="single"/>
        </w:rPr>
        <w:t xml:space="preserve"> 2</w:t>
      </w:r>
      <w:r w:rsidR="00385CFC">
        <w:rPr>
          <w:sz w:val="28"/>
          <w:szCs w:val="28"/>
          <w:u w:val="single"/>
        </w:rPr>
        <w:t>.</w:t>
      </w:r>
      <w:r w:rsidRPr="00385CFC">
        <w:rPr>
          <w:sz w:val="28"/>
          <w:szCs w:val="28"/>
          <w:u w:val="single"/>
        </w:rPr>
        <w:t xml:space="preserve"> «Теория </w:t>
      </w:r>
      <w:r w:rsidR="00ED61E0">
        <w:rPr>
          <w:sz w:val="28"/>
          <w:szCs w:val="28"/>
          <w:u w:val="single"/>
        </w:rPr>
        <w:t>по танцевальной ритмике</w:t>
      </w:r>
      <w:r w:rsidRPr="00385CFC">
        <w:rPr>
          <w:sz w:val="28"/>
          <w:szCs w:val="28"/>
          <w:u w:val="single"/>
        </w:rPr>
        <w:t>».</w:t>
      </w:r>
    </w:p>
    <w:p w:rsidR="001C3FD9" w:rsidRDefault="001C3FD9" w:rsidP="00660189">
      <w:pPr>
        <w:jc w:val="both"/>
        <w:rPr>
          <w:b/>
          <w:sz w:val="28"/>
          <w:szCs w:val="28"/>
        </w:rPr>
      </w:pPr>
    </w:p>
    <w:p w:rsidR="009C0104" w:rsidRPr="00660189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Тема № 1</w:t>
      </w:r>
      <w:r w:rsidR="0092192F">
        <w:rPr>
          <w:b/>
          <w:sz w:val="28"/>
          <w:szCs w:val="28"/>
        </w:rPr>
        <w:t xml:space="preserve"> </w:t>
      </w:r>
      <w:r w:rsidR="002B7062" w:rsidRPr="00660189">
        <w:rPr>
          <w:b/>
          <w:sz w:val="28"/>
          <w:szCs w:val="28"/>
        </w:rPr>
        <w:t>«Основные задачи ритмики»</w:t>
      </w:r>
    </w:p>
    <w:p w:rsidR="009C0104" w:rsidRPr="00660189" w:rsidRDefault="009C0104" w:rsidP="00660189">
      <w:pPr>
        <w:jc w:val="both"/>
        <w:rPr>
          <w:bCs/>
          <w:iCs/>
          <w:sz w:val="28"/>
          <w:szCs w:val="28"/>
        </w:rPr>
      </w:pPr>
      <w:r w:rsidRPr="00660189">
        <w:rPr>
          <w:b/>
          <w:sz w:val="28"/>
          <w:szCs w:val="28"/>
        </w:rPr>
        <w:t>Теория:</w:t>
      </w:r>
      <w:r w:rsidRPr="00660189">
        <w:rPr>
          <w:sz w:val="28"/>
          <w:szCs w:val="28"/>
        </w:rPr>
        <w:t xml:space="preserve"> </w:t>
      </w:r>
      <w:r w:rsidR="003F294F">
        <w:rPr>
          <w:sz w:val="28"/>
          <w:szCs w:val="28"/>
        </w:rPr>
        <w:t>Упражнения по</w:t>
      </w:r>
      <w:r w:rsidR="003F294F">
        <w:rPr>
          <w:bCs/>
          <w:iCs/>
          <w:sz w:val="28"/>
          <w:szCs w:val="28"/>
        </w:rPr>
        <w:t xml:space="preserve"> гимнастике</w:t>
      </w:r>
      <w:r w:rsidR="002B7062" w:rsidRPr="00660189">
        <w:rPr>
          <w:bCs/>
          <w:iCs/>
          <w:sz w:val="28"/>
          <w:szCs w:val="28"/>
        </w:rPr>
        <w:t xml:space="preserve"> выполняется на гимнастических ковриках. Упражнен</w:t>
      </w:r>
      <w:r w:rsidR="003F294F">
        <w:rPr>
          <w:bCs/>
          <w:iCs/>
          <w:sz w:val="28"/>
          <w:szCs w:val="28"/>
        </w:rPr>
        <w:t xml:space="preserve">ия на полу </w:t>
      </w:r>
      <w:r w:rsidR="002B7062" w:rsidRPr="00660189">
        <w:rPr>
          <w:bCs/>
          <w:iCs/>
          <w:sz w:val="28"/>
          <w:szCs w:val="28"/>
        </w:rPr>
        <w:t>позволяют с наименьшими затратами энергии достичь сразу трёх целей: повысить гибкость суставов, улучшить эластичность мышц</w:t>
      </w:r>
      <w:r w:rsidR="003F294F">
        <w:rPr>
          <w:bCs/>
          <w:iCs/>
          <w:sz w:val="28"/>
          <w:szCs w:val="28"/>
        </w:rPr>
        <w:t xml:space="preserve"> и связок, нарастить силу мышц и подготовить</w:t>
      </w:r>
      <w:r w:rsidR="002B7062" w:rsidRPr="00660189">
        <w:rPr>
          <w:bCs/>
          <w:iCs/>
          <w:sz w:val="28"/>
          <w:szCs w:val="28"/>
        </w:rPr>
        <w:t xml:space="preserve">ся к </w:t>
      </w:r>
      <w:r w:rsidR="003F294F">
        <w:rPr>
          <w:bCs/>
          <w:iCs/>
          <w:sz w:val="28"/>
          <w:szCs w:val="28"/>
        </w:rPr>
        <w:t>более сложным физическим нагрузкам</w:t>
      </w:r>
      <w:r w:rsidR="002B7062" w:rsidRPr="00660189">
        <w:rPr>
          <w:bCs/>
          <w:iCs/>
          <w:sz w:val="28"/>
          <w:szCs w:val="28"/>
        </w:rPr>
        <w:t>.</w:t>
      </w:r>
    </w:p>
    <w:p w:rsidR="009C0104" w:rsidRPr="00660189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</w:p>
    <w:p w:rsidR="002B7062" w:rsidRPr="00660189" w:rsidRDefault="002B7062" w:rsidP="00660189">
      <w:pPr>
        <w:jc w:val="both"/>
        <w:rPr>
          <w:bCs/>
          <w:iCs/>
          <w:sz w:val="28"/>
          <w:szCs w:val="28"/>
        </w:rPr>
      </w:pPr>
      <w:r w:rsidRPr="00660189">
        <w:rPr>
          <w:bCs/>
          <w:iCs/>
          <w:sz w:val="28"/>
          <w:szCs w:val="28"/>
        </w:rPr>
        <w:t xml:space="preserve">Повторение и закрепление материала 1 года обучения. Более сложные комбинации движений. </w:t>
      </w:r>
      <w:r w:rsidR="00385CFC">
        <w:rPr>
          <w:bCs/>
          <w:iCs/>
          <w:sz w:val="28"/>
          <w:szCs w:val="28"/>
        </w:rPr>
        <w:t>В</w:t>
      </w:r>
      <w:r w:rsidRPr="00660189">
        <w:rPr>
          <w:bCs/>
          <w:iCs/>
          <w:sz w:val="28"/>
          <w:szCs w:val="28"/>
        </w:rPr>
        <w:t xml:space="preserve">оспроизведение всех элементов </w:t>
      </w:r>
      <w:r w:rsidR="00385CFC">
        <w:rPr>
          <w:bCs/>
          <w:iCs/>
          <w:sz w:val="28"/>
          <w:szCs w:val="28"/>
        </w:rPr>
        <w:t>с музыкальным сопровождением</w:t>
      </w:r>
      <w:r w:rsidRPr="00660189">
        <w:rPr>
          <w:bCs/>
          <w:iCs/>
          <w:sz w:val="28"/>
          <w:szCs w:val="28"/>
        </w:rPr>
        <w:t>.</w:t>
      </w:r>
    </w:p>
    <w:p w:rsidR="002B7062" w:rsidRPr="00660189" w:rsidRDefault="002B7062" w:rsidP="00660189">
      <w:pPr>
        <w:jc w:val="both"/>
        <w:rPr>
          <w:bCs/>
          <w:iCs/>
          <w:sz w:val="28"/>
          <w:szCs w:val="28"/>
        </w:rPr>
      </w:pPr>
      <w:r w:rsidRPr="00660189">
        <w:rPr>
          <w:bCs/>
          <w:iCs/>
          <w:sz w:val="28"/>
          <w:szCs w:val="28"/>
        </w:rPr>
        <w:t>Упражнения, укрепляющие мышцы спины: «Группировка»</w:t>
      </w:r>
      <w:r w:rsidR="00385CFC">
        <w:rPr>
          <w:bCs/>
          <w:iCs/>
          <w:sz w:val="28"/>
          <w:szCs w:val="28"/>
        </w:rPr>
        <w:t>,</w:t>
      </w:r>
      <w:r w:rsidRPr="00660189">
        <w:rPr>
          <w:bCs/>
          <w:iCs/>
          <w:sz w:val="28"/>
          <w:szCs w:val="28"/>
        </w:rPr>
        <w:t xml:space="preserve"> «Карандаш»</w:t>
      </w:r>
    </w:p>
    <w:p w:rsidR="002B7062" w:rsidRPr="00660189" w:rsidRDefault="002B7062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Упражнения,  ра</w:t>
      </w:r>
      <w:r w:rsidR="00385CFC">
        <w:rPr>
          <w:sz w:val="28"/>
          <w:szCs w:val="28"/>
        </w:rPr>
        <w:t>звивающие гибкость позвоночника:</w:t>
      </w:r>
      <w:r w:rsidRPr="00660189">
        <w:rPr>
          <w:sz w:val="28"/>
          <w:szCs w:val="28"/>
        </w:rPr>
        <w:t xml:space="preserve"> «Корзиночка»</w:t>
      </w:r>
      <w:r w:rsidR="00385CFC">
        <w:rPr>
          <w:sz w:val="28"/>
          <w:szCs w:val="28"/>
        </w:rPr>
        <w:t>,</w:t>
      </w:r>
      <w:r w:rsidRPr="00660189">
        <w:rPr>
          <w:sz w:val="28"/>
          <w:szCs w:val="28"/>
        </w:rPr>
        <w:t xml:space="preserve"> «Полумостик»</w:t>
      </w:r>
      <w:r w:rsidR="00385CFC">
        <w:rPr>
          <w:sz w:val="28"/>
          <w:szCs w:val="28"/>
        </w:rPr>
        <w:t>,</w:t>
      </w:r>
      <w:r w:rsidRPr="00660189">
        <w:rPr>
          <w:sz w:val="28"/>
          <w:szCs w:val="28"/>
        </w:rPr>
        <w:t xml:space="preserve"> «Мостик»</w:t>
      </w:r>
      <w:r w:rsidR="00385CFC">
        <w:rPr>
          <w:sz w:val="28"/>
          <w:szCs w:val="28"/>
        </w:rPr>
        <w:t>.</w:t>
      </w:r>
    </w:p>
    <w:p w:rsidR="002B7062" w:rsidRPr="00660189" w:rsidRDefault="002B7062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Упражнения, укрепляющие мышцы</w:t>
      </w:r>
      <w:r w:rsidR="00385CFC">
        <w:rPr>
          <w:sz w:val="28"/>
          <w:szCs w:val="28"/>
        </w:rPr>
        <w:t xml:space="preserve"> брюшного пресса:</w:t>
      </w:r>
      <w:r w:rsidRPr="00660189">
        <w:rPr>
          <w:sz w:val="28"/>
          <w:szCs w:val="28"/>
        </w:rPr>
        <w:t xml:space="preserve"> «Плуг» </w:t>
      </w:r>
      <w:r w:rsidR="00385CFC">
        <w:rPr>
          <w:sz w:val="28"/>
          <w:szCs w:val="28"/>
        </w:rPr>
        <w:t>,</w:t>
      </w:r>
      <w:r w:rsidRPr="00660189">
        <w:rPr>
          <w:sz w:val="28"/>
          <w:szCs w:val="28"/>
        </w:rPr>
        <w:t xml:space="preserve"> «Уголок»</w:t>
      </w:r>
      <w:r w:rsidR="00385CFC">
        <w:rPr>
          <w:sz w:val="28"/>
          <w:szCs w:val="28"/>
        </w:rPr>
        <w:t>.</w:t>
      </w:r>
    </w:p>
    <w:p w:rsidR="002B7062" w:rsidRPr="00660189" w:rsidRDefault="00385CFC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Упражнения,</w:t>
      </w:r>
      <w:r w:rsidR="002B7062" w:rsidRPr="00660189">
        <w:rPr>
          <w:sz w:val="28"/>
          <w:szCs w:val="28"/>
        </w:rPr>
        <w:t xml:space="preserve"> развивающие подвижность тазоб</w:t>
      </w:r>
      <w:r>
        <w:rPr>
          <w:sz w:val="28"/>
          <w:szCs w:val="28"/>
        </w:rPr>
        <w:t>едренных суставов:  «Неваляшка».</w:t>
      </w:r>
    </w:p>
    <w:p w:rsidR="002B7062" w:rsidRPr="0092192F" w:rsidRDefault="002B7062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Упражнения на растягивание мышц и с</w:t>
      </w:r>
      <w:r w:rsidR="00385CFC">
        <w:rPr>
          <w:sz w:val="28"/>
          <w:szCs w:val="28"/>
        </w:rPr>
        <w:t xml:space="preserve">вязок: </w:t>
      </w:r>
      <w:r w:rsidRPr="00660189">
        <w:rPr>
          <w:sz w:val="28"/>
          <w:szCs w:val="28"/>
        </w:rPr>
        <w:t>«Шпагат» вперед с обеих ног  «Шпагат»  поперечный</w:t>
      </w:r>
      <w:r w:rsidR="00385CFC">
        <w:rPr>
          <w:sz w:val="28"/>
          <w:szCs w:val="28"/>
        </w:rPr>
        <w:t>.</w:t>
      </w:r>
    </w:p>
    <w:p w:rsidR="001C3FD9" w:rsidRDefault="001C3FD9" w:rsidP="00660189">
      <w:pPr>
        <w:jc w:val="both"/>
        <w:rPr>
          <w:b/>
          <w:sz w:val="28"/>
          <w:szCs w:val="28"/>
        </w:rPr>
      </w:pP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 2</w:t>
      </w:r>
      <w:r w:rsidR="0092192F">
        <w:rPr>
          <w:b/>
          <w:sz w:val="28"/>
          <w:szCs w:val="28"/>
        </w:rPr>
        <w:t xml:space="preserve"> </w:t>
      </w:r>
      <w:r w:rsidR="002B7062" w:rsidRPr="00660189">
        <w:rPr>
          <w:sz w:val="28"/>
          <w:szCs w:val="28"/>
        </w:rPr>
        <w:t>«Упражнения на развитие отдельных групп мышц и подвижности суставов</w:t>
      </w:r>
      <w:r w:rsidR="0092192F" w:rsidRPr="0092192F">
        <w:rPr>
          <w:sz w:val="28"/>
          <w:szCs w:val="28"/>
        </w:rPr>
        <w:t xml:space="preserve"> </w:t>
      </w:r>
      <w:r w:rsidR="0092192F">
        <w:rPr>
          <w:sz w:val="28"/>
          <w:szCs w:val="28"/>
        </w:rPr>
        <w:t>на середине зала</w:t>
      </w:r>
      <w:r w:rsidR="002B7062" w:rsidRPr="00660189">
        <w:rPr>
          <w:sz w:val="28"/>
          <w:szCs w:val="28"/>
        </w:rPr>
        <w:t xml:space="preserve">» 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Теория:</w:t>
      </w:r>
      <w:r w:rsidRPr="00660189">
        <w:rPr>
          <w:sz w:val="28"/>
          <w:szCs w:val="28"/>
        </w:rPr>
        <w:t xml:space="preserve"> </w:t>
      </w:r>
      <w:r w:rsidR="006B1C12" w:rsidRPr="00660189">
        <w:rPr>
          <w:sz w:val="28"/>
          <w:szCs w:val="28"/>
        </w:rPr>
        <w:t>Укрепление и оздоровление всех групп мышц.</w:t>
      </w:r>
    </w:p>
    <w:p w:rsidR="006B1C12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Практика</w:t>
      </w:r>
      <w:r w:rsidRPr="00660189">
        <w:rPr>
          <w:sz w:val="28"/>
          <w:szCs w:val="28"/>
        </w:rPr>
        <w:t>:</w:t>
      </w:r>
      <w:r w:rsidR="006B1C12" w:rsidRPr="00660189">
        <w:rPr>
          <w:rFonts w:eastAsia="Calibri"/>
          <w:color w:val="000000"/>
          <w:spacing w:val="-2"/>
          <w:sz w:val="28"/>
          <w:szCs w:val="28"/>
          <w:lang w:eastAsia="ar-SA"/>
        </w:rPr>
        <w:t xml:space="preserve"> </w:t>
      </w:r>
      <w:r w:rsidR="006B1C12" w:rsidRPr="00660189">
        <w:rPr>
          <w:sz w:val="28"/>
          <w:szCs w:val="28"/>
        </w:rPr>
        <w:t>Упражнение для развития плечевого пояса:</w:t>
      </w:r>
    </w:p>
    <w:p w:rsidR="006B1C12" w:rsidRPr="00660189" w:rsidRDefault="006B1C12" w:rsidP="0092192F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повороты головы в положении «направо», «прямо», «налево»;</w:t>
      </w:r>
    </w:p>
    <w:p w:rsidR="006B1C12" w:rsidRPr="00660189" w:rsidRDefault="006B1C12" w:rsidP="0092192F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наклоны и подъёмы головы в положениях «прямо», «направо», «налево»;</w:t>
      </w:r>
    </w:p>
    <w:p w:rsidR="006B1C12" w:rsidRPr="00660189" w:rsidRDefault="006B1C12" w:rsidP="0092192F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круговые движения головой по кругу и целому кругу;</w:t>
      </w:r>
    </w:p>
    <w:p w:rsidR="006B1C12" w:rsidRPr="00660189" w:rsidRDefault="006B1C12" w:rsidP="0092192F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поднимание и опускание плеч;</w:t>
      </w:r>
    </w:p>
    <w:p w:rsidR="006B1C12" w:rsidRPr="00660189" w:rsidRDefault="006B1C12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поочередное поднимание и опускание плеч.</w:t>
      </w:r>
    </w:p>
    <w:p w:rsidR="006B1C12" w:rsidRPr="00660189" w:rsidRDefault="006B1C12" w:rsidP="00AC48C1">
      <w:pPr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lastRenderedPageBreak/>
        <w:t>Упражнение для развития плечевого сустава и рук:</w:t>
      </w:r>
    </w:p>
    <w:p w:rsidR="006B1C12" w:rsidRPr="00660189" w:rsidRDefault="001C3FD9" w:rsidP="00AC48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разведение рук в стороны,</w:t>
      </w:r>
      <w:r w:rsidR="00ED61E0" w:rsidRPr="00ED61E0">
        <w:rPr>
          <w:sz w:val="28"/>
          <w:szCs w:val="28"/>
        </w:rPr>
        <w:t xml:space="preserve"> </w:t>
      </w:r>
      <w:r w:rsidR="00ED61E0" w:rsidRPr="00660189">
        <w:rPr>
          <w:sz w:val="28"/>
          <w:szCs w:val="28"/>
        </w:rPr>
        <w:t>отведение рук назад</w:t>
      </w:r>
      <w:r>
        <w:rPr>
          <w:sz w:val="28"/>
          <w:szCs w:val="28"/>
        </w:rPr>
        <w:t xml:space="preserve">, </w:t>
      </w:r>
      <w:r w:rsidR="006B1C12" w:rsidRPr="00660189">
        <w:rPr>
          <w:sz w:val="28"/>
          <w:szCs w:val="28"/>
        </w:rPr>
        <w:t>подъёмы рук вперёд</w:t>
      </w:r>
      <w:r>
        <w:rPr>
          <w:sz w:val="28"/>
          <w:szCs w:val="28"/>
        </w:rPr>
        <w:t xml:space="preserve">, </w:t>
      </w:r>
      <w:r w:rsidR="006B1C12" w:rsidRPr="00660189">
        <w:rPr>
          <w:sz w:val="28"/>
          <w:szCs w:val="28"/>
        </w:rPr>
        <w:t>вверх</w:t>
      </w:r>
      <w:r>
        <w:rPr>
          <w:sz w:val="28"/>
          <w:szCs w:val="28"/>
        </w:rPr>
        <w:t>,</w:t>
      </w:r>
      <w:r w:rsidR="006B1C12" w:rsidRPr="00660189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 xml:space="preserve">вверх–вперёд и опускания вниз–вперёд </w:t>
      </w:r>
      <w:r w:rsidR="006B1C12" w:rsidRPr="00660189">
        <w:rPr>
          <w:sz w:val="28"/>
          <w:szCs w:val="28"/>
        </w:rPr>
        <w:t>и опускания вниз через стороны;</w:t>
      </w:r>
      <w:r>
        <w:rPr>
          <w:sz w:val="28"/>
          <w:szCs w:val="28"/>
        </w:rPr>
        <w:t xml:space="preserve"> </w:t>
      </w:r>
      <w:r w:rsidR="006B1C12" w:rsidRPr="00660189">
        <w:rPr>
          <w:sz w:val="28"/>
          <w:szCs w:val="28"/>
        </w:rPr>
        <w:t>подъёмы рук;</w:t>
      </w:r>
    </w:p>
    <w:p w:rsidR="006B1C12" w:rsidRPr="00660189" w:rsidRDefault="006B1C12" w:rsidP="00AC48C1">
      <w:pPr>
        <w:tabs>
          <w:tab w:val="num" w:pos="0"/>
        </w:tabs>
        <w:jc w:val="both"/>
        <w:rPr>
          <w:sz w:val="28"/>
          <w:szCs w:val="28"/>
        </w:rPr>
      </w:pPr>
      <w:r w:rsidRPr="00660189">
        <w:rPr>
          <w:sz w:val="28"/>
          <w:szCs w:val="28"/>
        </w:rPr>
        <w:t>сгибание рук в локтях вверх–в стороны и вниз–в стороны;</w:t>
      </w:r>
      <w:r w:rsidR="00ED61E0">
        <w:rPr>
          <w:sz w:val="28"/>
          <w:szCs w:val="28"/>
        </w:rPr>
        <w:t xml:space="preserve"> </w:t>
      </w:r>
      <w:r w:rsidRPr="00ED61E0">
        <w:rPr>
          <w:sz w:val="28"/>
          <w:szCs w:val="28"/>
        </w:rPr>
        <w:t>вверх–вперёд и вниз–вперёд;</w:t>
      </w:r>
      <w:r w:rsidR="001C3FD9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вращения кистями с руками, поднятыми вверх.</w:t>
      </w:r>
    </w:p>
    <w:p w:rsidR="006B1C12" w:rsidRPr="00660189" w:rsidRDefault="006B1C12" w:rsidP="00AC48C1">
      <w:pPr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Упражнения на развитие поясничного пояса:</w:t>
      </w:r>
    </w:p>
    <w:p w:rsidR="006B1C12" w:rsidRPr="00660189" w:rsidRDefault="006B1C12" w:rsidP="00AC48C1">
      <w:pPr>
        <w:tabs>
          <w:tab w:val="num" w:pos="0"/>
        </w:tabs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перегибы корпуса назад;</w:t>
      </w:r>
      <w:r w:rsidR="001C0537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повороты корпуса вокруг вертикальной оси;</w:t>
      </w:r>
      <w:r w:rsidR="001C0537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круговые движения корпуса.</w:t>
      </w:r>
    </w:p>
    <w:p w:rsidR="006B1C12" w:rsidRPr="00660189" w:rsidRDefault="006B1C12" w:rsidP="00AC48C1">
      <w:pPr>
        <w:numPr>
          <w:ilvl w:val="0"/>
          <w:numId w:val="32"/>
        </w:numPr>
        <w:ind w:left="0" w:firstLine="0"/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Упражнения на развитие силы мышц и подвижности суставов ног:</w:t>
      </w:r>
    </w:p>
    <w:p w:rsidR="006B1C12" w:rsidRPr="00660189" w:rsidRDefault="00D72A4C" w:rsidP="00AC48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>отведение ноги в сторону</w:t>
      </w:r>
      <w:r>
        <w:rPr>
          <w:sz w:val="28"/>
          <w:szCs w:val="28"/>
        </w:rPr>
        <w:t xml:space="preserve"> </w:t>
      </w:r>
      <w:r w:rsidR="006B1C12" w:rsidRPr="00660189">
        <w:rPr>
          <w:sz w:val="28"/>
          <w:szCs w:val="28"/>
        </w:rPr>
        <w:t>на носок с полуприседанием</w:t>
      </w:r>
      <w:r>
        <w:rPr>
          <w:sz w:val="28"/>
          <w:szCs w:val="28"/>
        </w:rPr>
        <w:t xml:space="preserve">, </w:t>
      </w:r>
      <w:r w:rsidRPr="00660189">
        <w:rPr>
          <w:sz w:val="28"/>
          <w:szCs w:val="28"/>
        </w:rPr>
        <w:t>вперёд на носок с полуприседанием;</w:t>
      </w:r>
      <w:r>
        <w:rPr>
          <w:sz w:val="28"/>
          <w:szCs w:val="28"/>
        </w:rPr>
        <w:t xml:space="preserve"> </w:t>
      </w:r>
      <w:r w:rsidR="006B1C12" w:rsidRPr="00660189">
        <w:rPr>
          <w:sz w:val="28"/>
          <w:szCs w:val="28"/>
        </w:rPr>
        <w:t>отведение ноги вперёд на каблук с полуприседанием;</w:t>
      </w:r>
    </w:p>
    <w:p w:rsidR="006B1C12" w:rsidRPr="00660189" w:rsidRDefault="006B1C12" w:rsidP="00AC48C1">
      <w:pPr>
        <w:tabs>
          <w:tab w:val="num" w:pos="0"/>
        </w:tabs>
        <w:jc w:val="both"/>
        <w:rPr>
          <w:sz w:val="28"/>
          <w:szCs w:val="28"/>
        </w:rPr>
      </w:pPr>
      <w:r w:rsidRPr="00660189">
        <w:rPr>
          <w:sz w:val="28"/>
          <w:szCs w:val="28"/>
        </w:rPr>
        <w:t>отведение ноги в сторону с чередованием: позиция – носок – каблук – носок с полуприседанием</w:t>
      </w:r>
      <w:r w:rsidR="00D72A4C">
        <w:rPr>
          <w:sz w:val="28"/>
          <w:szCs w:val="28"/>
        </w:rPr>
        <w:t xml:space="preserve">, затем </w:t>
      </w:r>
      <w:r w:rsidRPr="00660189">
        <w:rPr>
          <w:sz w:val="28"/>
          <w:szCs w:val="28"/>
        </w:rPr>
        <w:t>отведение ноги вперёд с черед</w:t>
      </w:r>
      <w:r w:rsidR="00E144C4">
        <w:rPr>
          <w:sz w:val="28"/>
          <w:szCs w:val="28"/>
        </w:rPr>
        <w:t>ованием: носок – каблук – носок</w:t>
      </w:r>
      <w:r w:rsidR="00E01035">
        <w:rPr>
          <w:sz w:val="28"/>
          <w:szCs w:val="28"/>
        </w:rPr>
        <w:t xml:space="preserve"> - </w:t>
      </w:r>
      <w:r w:rsidRPr="00660189">
        <w:rPr>
          <w:sz w:val="28"/>
          <w:szCs w:val="28"/>
        </w:rPr>
        <w:t>с полуприседанием;</w:t>
      </w:r>
    </w:p>
    <w:p w:rsidR="006B1C12" w:rsidRPr="00660189" w:rsidRDefault="00D72A4C" w:rsidP="00AC48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035">
        <w:rPr>
          <w:sz w:val="28"/>
          <w:szCs w:val="28"/>
        </w:rPr>
        <w:t>прыжки на одной ноге</w:t>
      </w:r>
      <w:r w:rsidR="006B1C12" w:rsidRPr="006601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B1C12" w:rsidRPr="00660189">
        <w:rPr>
          <w:sz w:val="28"/>
          <w:szCs w:val="28"/>
        </w:rPr>
        <w:t xml:space="preserve">прыжки на </w:t>
      </w:r>
      <w:r>
        <w:rPr>
          <w:sz w:val="28"/>
          <w:szCs w:val="28"/>
        </w:rPr>
        <w:t>двух ногах с переменой позиций</w:t>
      </w:r>
      <w:r w:rsidR="006B1C12" w:rsidRPr="00660189">
        <w:rPr>
          <w:sz w:val="28"/>
          <w:szCs w:val="28"/>
        </w:rPr>
        <w:t>;</w:t>
      </w:r>
    </w:p>
    <w:p w:rsidR="006B1C12" w:rsidRPr="00660189" w:rsidRDefault="00D72A4C" w:rsidP="00AC48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>перескоки с ноги на ногу с отведением работающей ноги в сторону на носок;</w:t>
      </w:r>
    </w:p>
    <w:p w:rsidR="006B1C12" w:rsidRPr="00660189" w:rsidRDefault="00D72A4C" w:rsidP="00AC48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 xml:space="preserve">перескоки с ноги на ногу с отведением работающей </w:t>
      </w:r>
      <w:r>
        <w:rPr>
          <w:sz w:val="28"/>
          <w:szCs w:val="28"/>
        </w:rPr>
        <w:t xml:space="preserve">ноги </w:t>
      </w:r>
      <w:r w:rsidR="006B1C12" w:rsidRPr="00660189">
        <w:rPr>
          <w:sz w:val="28"/>
          <w:szCs w:val="28"/>
        </w:rPr>
        <w:t>на полупальцы опорной ноги с одновременным подведением натянутой стопы согнутой в колене работающей ноги к колену опорной;</w:t>
      </w:r>
    </w:p>
    <w:p w:rsidR="006B1C12" w:rsidRPr="00660189" w:rsidRDefault="00D72A4C" w:rsidP="00AC48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толчковой;</w:t>
      </w:r>
    </w:p>
    <w:p w:rsidR="006B1C12" w:rsidRPr="00660189" w:rsidRDefault="00D72A4C" w:rsidP="00AC48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>бег с подъёмом согнутых в коленях ног вперёд.</w:t>
      </w:r>
    </w:p>
    <w:p w:rsidR="002B7062" w:rsidRPr="00660189" w:rsidRDefault="002B7062" w:rsidP="00660189">
      <w:pPr>
        <w:jc w:val="both"/>
        <w:rPr>
          <w:sz w:val="28"/>
          <w:szCs w:val="28"/>
        </w:rPr>
      </w:pPr>
    </w:p>
    <w:p w:rsidR="009C0104" w:rsidRPr="00660189" w:rsidRDefault="009C0104" w:rsidP="00AC48C1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 3</w:t>
      </w:r>
      <w:r w:rsidRPr="00660189">
        <w:rPr>
          <w:sz w:val="28"/>
          <w:szCs w:val="28"/>
        </w:rPr>
        <w:t xml:space="preserve"> </w:t>
      </w:r>
      <w:r w:rsidR="00D72A4C">
        <w:rPr>
          <w:sz w:val="28"/>
          <w:szCs w:val="28"/>
        </w:rPr>
        <w:t>«Ритмика»</w:t>
      </w:r>
    </w:p>
    <w:p w:rsidR="009C0104" w:rsidRPr="00660189" w:rsidRDefault="002B7062" w:rsidP="00AC48C1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Теория</w:t>
      </w:r>
      <w:r w:rsidRPr="00660189">
        <w:rPr>
          <w:sz w:val="28"/>
          <w:szCs w:val="28"/>
        </w:rPr>
        <w:t>:</w:t>
      </w:r>
      <w:r w:rsidR="00D72A4C">
        <w:rPr>
          <w:sz w:val="28"/>
          <w:szCs w:val="28"/>
        </w:rPr>
        <w:t xml:space="preserve"> </w:t>
      </w:r>
      <w:r w:rsidR="009C0104" w:rsidRPr="00660189">
        <w:rPr>
          <w:sz w:val="28"/>
          <w:szCs w:val="28"/>
        </w:rPr>
        <w:t>«Характер музы</w:t>
      </w:r>
      <w:r w:rsidR="00D72A4C">
        <w:rPr>
          <w:sz w:val="28"/>
          <w:szCs w:val="28"/>
        </w:rPr>
        <w:t>кального произведения, его темп</w:t>
      </w:r>
      <w:r w:rsidR="009C0104" w:rsidRPr="00660189">
        <w:rPr>
          <w:sz w:val="28"/>
          <w:szCs w:val="28"/>
        </w:rPr>
        <w:t>».</w:t>
      </w:r>
    </w:p>
    <w:p w:rsidR="009C0104" w:rsidRPr="00660189" w:rsidRDefault="00D72A4C" w:rsidP="00AC48C1">
      <w:pPr>
        <w:jc w:val="both"/>
        <w:rPr>
          <w:sz w:val="28"/>
          <w:szCs w:val="28"/>
        </w:rPr>
      </w:pPr>
      <w:r>
        <w:rPr>
          <w:sz w:val="28"/>
          <w:szCs w:val="28"/>
        </w:rPr>
        <w:t>Ритмический рисунок, акценты</w:t>
      </w:r>
      <w:r w:rsidR="009C0104" w:rsidRPr="00660189">
        <w:rPr>
          <w:sz w:val="28"/>
          <w:szCs w:val="28"/>
        </w:rPr>
        <w:t>.</w:t>
      </w:r>
    </w:p>
    <w:p w:rsidR="009C0104" w:rsidRPr="00660189" w:rsidRDefault="006B1C12" w:rsidP="00AC48C1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  <w:r w:rsidRPr="00660189">
        <w:rPr>
          <w:sz w:val="28"/>
          <w:szCs w:val="28"/>
        </w:rPr>
        <w:t xml:space="preserve"> </w:t>
      </w:r>
      <w:r w:rsidR="009C0104" w:rsidRPr="00660189">
        <w:rPr>
          <w:sz w:val="28"/>
          <w:szCs w:val="28"/>
        </w:rPr>
        <w:t>Музыкально-ритмические игры.</w:t>
      </w:r>
    </w:p>
    <w:p w:rsidR="002B7062" w:rsidRPr="00660189" w:rsidRDefault="002B7062" w:rsidP="00AC48C1">
      <w:pPr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Игрогимнастика</w:t>
      </w:r>
    </w:p>
    <w:p w:rsidR="009C6E31" w:rsidRDefault="002B7062" w:rsidP="00AC48C1">
      <w:pPr>
        <w:jc w:val="both"/>
        <w:rPr>
          <w:i/>
          <w:sz w:val="28"/>
          <w:szCs w:val="28"/>
        </w:rPr>
      </w:pPr>
      <w:r w:rsidRPr="00660189">
        <w:rPr>
          <w:i/>
          <w:sz w:val="28"/>
          <w:szCs w:val="28"/>
        </w:rPr>
        <w:t xml:space="preserve"> </w:t>
      </w:r>
      <w:r w:rsidR="009C6E31">
        <w:rPr>
          <w:i/>
          <w:sz w:val="28"/>
          <w:szCs w:val="28"/>
        </w:rPr>
        <w:t>Э</w:t>
      </w:r>
      <w:r w:rsidRPr="00660189">
        <w:rPr>
          <w:i/>
          <w:sz w:val="28"/>
          <w:szCs w:val="28"/>
        </w:rPr>
        <w:t>тюды</w:t>
      </w:r>
      <w:r w:rsidR="00D72A4C">
        <w:rPr>
          <w:i/>
          <w:sz w:val="28"/>
          <w:szCs w:val="28"/>
        </w:rPr>
        <w:t>:</w:t>
      </w:r>
      <w:r w:rsidRPr="00660189">
        <w:rPr>
          <w:i/>
          <w:sz w:val="28"/>
          <w:szCs w:val="28"/>
        </w:rPr>
        <w:t xml:space="preserve"> </w:t>
      </w:r>
    </w:p>
    <w:p w:rsidR="002B7062" w:rsidRPr="00D72A4C" w:rsidRDefault="009C6E31" w:rsidP="00AC48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B7062" w:rsidRPr="00660189">
        <w:rPr>
          <w:sz w:val="28"/>
          <w:szCs w:val="28"/>
        </w:rPr>
        <w:t>«котята»</w:t>
      </w:r>
      <w:r w:rsidR="00D72A4C">
        <w:rPr>
          <w:sz w:val="28"/>
          <w:szCs w:val="28"/>
        </w:rPr>
        <w:t xml:space="preserve">, </w:t>
      </w:r>
      <w:r w:rsidR="002B7062" w:rsidRPr="00660189">
        <w:rPr>
          <w:sz w:val="28"/>
          <w:szCs w:val="28"/>
        </w:rPr>
        <w:t>«дельфин»</w:t>
      </w:r>
      <w:r w:rsidR="00D72A4C">
        <w:rPr>
          <w:sz w:val="28"/>
          <w:szCs w:val="28"/>
        </w:rPr>
        <w:t xml:space="preserve">, </w:t>
      </w:r>
      <w:r w:rsidR="002B7062" w:rsidRPr="00660189">
        <w:rPr>
          <w:sz w:val="28"/>
          <w:szCs w:val="28"/>
        </w:rPr>
        <w:t>«морская звезда»</w:t>
      </w:r>
      <w:r w:rsidR="00D72A4C">
        <w:rPr>
          <w:sz w:val="28"/>
          <w:szCs w:val="28"/>
        </w:rPr>
        <w:t xml:space="preserve">, </w:t>
      </w:r>
      <w:r w:rsidR="002B7062" w:rsidRPr="00660189">
        <w:rPr>
          <w:sz w:val="28"/>
          <w:szCs w:val="28"/>
        </w:rPr>
        <w:t>«лесные жители»</w:t>
      </w:r>
      <w:r w:rsidR="00D72A4C">
        <w:rPr>
          <w:sz w:val="28"/>
          <w:szCs w:val="28"/>
        </w:rPr>
        <w:t xml:space="preserve">, </w:t>
      </w:r>
      <w:r w:rsidR="002B7062" w:rsidRPr="00660189">
        <w:rPr>
          <w:sz w:val="28"/>
          <w:szCs w:val="28"/>
        </w:rPr>
        <w:t>«барыня»</w:t>
      </w:r>
      <w:r w:rsidR="00D72A4C">
        <w:rPr>
          <w:sz w:val="28"/>
          <w:szCs w:val="28"/>
        </w:rPr>
        <w:t>.</w:t>
      </w:r>
    </w:p>
    <w:p w:rsidR="002B7062" w:rsidRPr="00604B8B" w:rsidRDefault="009C6E31" w:rsidP="00AC48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604B8B">
        <w:rPr>
          <w:i/>
          <w:sz w:val="28"/>
          <w:szCs w:val="28"/>
        </w:rPr>
        <w:t xml:space="preserve"> </w:t>
      </w:r>
      <w:r w:rsidR="002B7062" w:rsidRPr="00660189">
        <w:rPr>
          <w:sz w:val="28"/>
          <w:szCs w:val="28"/>
        </w:rPr>
        <w:t>«тугая резинка»</w:t>
      </w:r>
      <w:r w:rsidR="00604B8B">
        <w:rPr>
          <w:sz w:val="28"/>
          <w:szCs w:val="28"/>
        </w:rPr>
        <w:t xml:space="preserve">, </w:t>
      </w:r>
      <w:r w:rsidR="002B7062" w:rsidRPr="00660189">
        <w:rPr>
          <w:sz w:val="28"/>
          <w:szCs w:val="28"/>
        </w:rPr>
        <w:t>«под дождем»</w:t>
      </w:r>
      <w:r w:rsidR="00604B8B">
        <w:rPr>
          <w:sz w:val="28"/>
          <w:szCs w:val="28"/>
        </w:rPr>
        <w:t xml:space="preserve">, </w:t>
      </w:r>
      <w:r w:rsidR="002B7062" w:rsidRPr="00660189">
        <w:rPr>
          <w:sz w:val="28"/>
          <w:szCs w:val="28"/>
        </w:rPr>
        <w:t>«птичий двор»</w:t>
      </w:r>
      <w:r w:rsidR="00604B8B">
        <w:rPr>
          <w:sz w:val="28"/>
          <w:szCs w:val="28"/>
        </w:rPr>
        <w:t xml:space="preserve">, </w:t>
      </w:r>
      <w:r w:rsidR="002B7062" w:rsidRPr="00660189">
        <w:rPr>
          <w:sz w:val="28"/>
          <w:szCs w:val="28"/>
        </w:rPr>
        <w:t>«кот и мыши»</w:t>
      </w:r>
      <w:r w:rsidR="00604B8B">
        <w:rPr>
          <w:sz w:val="28"/>
          <w:szCs w:val="28"/>
        </w:rPr>
        <w:t>.</w:t>
      </w:r>
    </w:p>
    <w:p w:rsidR="002B7062" w:rsidRPr="00D72A4C" w:rsidRDefault="002B7062" w:rsidP="00AC48C1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Игротанцы</w:t>
      </w:r>
      <w:r w:rsidR="00D72A4C">
        <w:rPr>
          <w:sz w:val="28"/>
          <w:szCs w:val="28"/>
        </w:rPr>
        <w:t xml:space="preserve">: </w:t>
      </w:r>
      <w:r w:rsidRPr="00D72A4C">
        <w:rPr>
          <w:sz w:val="28"/>
          <w:szCs w:val="28"/>
        </w:rPr>
        <w:t>«Танец утят»</w:t>
      </w:r>
      <w:r w:rsidR="00D72A4C" w:rsidRPr="00D72A4C">
        <w:rPr>
          <w:sz w:val="28"/>
          <w:szCs w:val="28"/>
        </w:rPr>
        <w:t xml:space="preserve">, </w:t>
      </w:r>
      <w:r w:rsidRPr="00D72A4C">
        <w:rPr>
          <w:sz w:val="28"/>
          <w:szCs w:val="28"/>
        </w:rPr>
        <w:t>«Каравай»</w:t>
      </w:r>
      <w:r w:rsidR="00D72A4C">
        <w:rPr>
          <w:sz w:val="28"/>
          <w:szCs w:val="28"/>
        </w:rPr>
        <w:t xml:space="preserve">, </w:t>
      </w:r>
      <w:r w:rsidRPr="00D72A4C">
        <w:rPr>
          <w:sz w:val="28"/>
          <w:szCs w:val="28"/>
        </w:rPr>
        <w:t>«Хоровод»</w:t>
      </w:r>
      <w:r w:rsidR="00D72A4C">
        <w:rPr>
          <w:sz w:val="28"/>
          <w:szCs w:val="28"/>
        </w:rPr>
        <w:t xml:space="preserve">, </w:t>
      </w:r>
      <w:r w:rsidRPr="00D72A4C">
        <w:rPr>
          <w:sz w:val="28"/>
          <w:szCs w:val="28"/>
        </w:rPr>
        <w:t>«Лавота»</w:t>
      </w:r>
      <w:r w:rsidR="00D72A4C">
        <w:rPr>
          <w:sz w:val="28"/>
          <w:szCs w:val="28"/>
        </w:rPr>
        <w:t>.</w:t>
      </w:r>
    </w:p>
    <w:p w:rsidR="002B7062" w:rsidRPr="00660189" w:rsidRDefault="002B7062" w:rsidP="00AC48C1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Танцевально-ритмическая гимнастика.</w:t>
      </w:r>
    </w:p>
    <w:p w:rsidR="002B7062" w:rsidRPr="00660189" w:rsidRDefault="00AE76E9" w:rsidP="00AC4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танцевальные шаги </w:t>
      </w:r>
      <w:r w:rsidR="002B7062" w:rsidRPr="00660189">
        <w:rPr>
          <w:sz w:val="28"/>
          <w:szCs w:val="28"/>
        </w:rPr>
        <w:t>с носка, с высоким подн</w:t>
      </w:r>
      <w:r>
        <w:rPr>
          <w:sz w:val="28"/>
          <w:szCs w:val="28"/>
        </w:rPr>
        <w:t>иманием колена, приставные</w:t>
      </w:r>
      <w:r w:rsidR="002B7062" w:rsidRPr="00660189">
        <w:rPr>
          <w:sz w:val="28"/>
          <w:szCs w:val="28"/>
        </w:rPr>
        <w:t>;</w:t>
      </w:r>
    </w:p>
    <w:p w:rsidR="002B7062" w:rsidRPr="00660189" w:rsidRDefault="002B7062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-  упражнения для рук (поднимание, опускание, сгибание в локтевом суставе, кисти);</w:t>
      </w:r>
    </w:p>
    <w:p w:rsidR="002B7062" w:rsidRPr="00660189" w:rsidRDefault="003E1802" w:rsidP="00AC48C1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упражнения</w:t>
      </w:r>
      <w:r w:rsidR="002B7062" w:rsidRPr="00660189">
        <w:rPr>
          <w:sz w:val="28"/>
          <w:szCs w:val="28"/>
        </w:rPr>
        <w:t xml:space="preserve"> для головы и шеи (наклоны-вперед, назад, к плечам, повороты);</w:t>
      </w:r>
    </w:p>
    <w:p w:rsidR="002B7062" w:rsidRPr="00660189" w:rsidRDefault="002B7062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- упражнения на координацию движений;</w:t>
      </w:r>
    </w:p>
    <w:p w:rsidR="002B7062" w:rsidRPr="00660189" w:rsidRDefault="002B7062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- упражнения на ориентацию в пространстве;</w:t>
      </w:r>
    </w:p>
    <w:p w:rsidR="007379F2" w:rsidRPr="00AC48C1" w:rsidRDefault="003E1802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прыжки.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№4</w:t>
      </w:r>
      <w:r w:rsidR="008F6188">
        <w:rPr>
          <w:b/>
          <w:sz w:val="28"/>
          <w:szCs w:val="28"/>
        </w:rPr>
        <w:t xml:space="preserve"> </w:t>
      </w:r>
      <w:r w:rsidR="006B1C12" w:rsidRPr="00660189">
        <w:rPr>
          <w:b/>
          <w:sz w:val="28"/>
          <w:szCs w:val="28"/>
        </w:rPr>
        <w:t>«</w:t>
      </w:r>
      <w:r w:rsidR="006B1C12" w:rsidRPr="00660189">
        <w:rPr>
          <w:sz w:val="28"/>
          <w:szCs w:val="28"/>
        </w:rPr>
        <w:t>Ориентационно-пространственные упражнения».</w:t>
      </w:r>
    </w:p>
    <w:p w:rsidR="006B1C12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Теория: </w:t>
      </w:r>
      <w:r w:rsidR="006B1C12" w:rsidRPr="00660189">
        <w:rPr>
          <w:sz w:val="28"/>
          <w:szCs w:val="28"/>
        </w:rPr>
        <w:t>Изучение рисунков и фигур: шеренга, колонна</w:t>
      </w:r>
      <w:r w:rsidR="008F6188">
        <w:rPr>
          <w:sz w:val="28"/>
          <w:szCs w:val="28"/>
        </w:rPr>
        <w:t xml:space="preserve">, круг, </w:t>
      </w:r>
      <w:r w:rsidR="006B1C12" w:rsidRPr="00660189">
        <w:rPr>
          <w:sz w:val="28"/>
          <w:szCs w:val="28"/>
        </w:rPr>
        <w:t>цепочка»).</w:t>
      </w:r>
    </w:p>
    <w:p w:rsidR="006B1C12" w:rsidRPr="00660189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  <w:r w:rsidR="006B1C12" w:rsidRPr="00660189">
        <w:rPr>
          <w:b/>
          <w:sz w:val="28"/>
          <w:szCs w:val="28"/>
        </w:rPr>
        <w:t xml:space="preserve"> </w:t>
      </w:r>
    </w:p>
    <w:p w:rsidR="006B1C12" w:rsidRPr="00660189" w:rsidRDefault="006B1C12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lastRenderedPageBreak/>
        <w:t>Изучение рисунков и фигур: шеренга, колонна</w:t>
      </w:r>
      <w:r w:rsidR="008F6188">
        <w:rPr>
          <w:sz w:val="28"/>
          <w:szCs w:val="28"/>
        </w:rPr>
        <w:t>, круг, цепочка</w:t>
      </w:r>
      <w:r w:rsidRPr="00660189">
        <w:rPr>
          <w:sz w:val="28"/>
          <w:szCs w:val="28"/>
        </w:rPr>
        <w:t>.</w:t>
      </w:r>
    </w:p>
    <w:p w:rsidR="006B1C12" w:rsidRPr="00660189" w:rsidRDefault="006B1C12" w:rsidP="008F6188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Повторение материала 1 год обучения;</w:t>
      </w:r>
    </w:p>
    <w:p w:rsidR="006B1C12" w:rsidRPr="00660189" w:rsidRDefault="006B1C12" w:rsidP="008F6188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Изучение рисунков и фигур:</w:t>
      </w:r>
      <w:r w:rsidR="008F6188" w:rsidRPr="00660189">
        <w:rPr>
          <w:sz w:val="28"/>
          <w:szCs w:val="28"/>
        </w:rPr>
        <w:t xml:space="preserve"> </w:t>
      </w:r>
      <w:r w:rsidR="008F6188">
        <w:rPr>
          <w:sz w:val="28"/>
          <w:szCs w:val="28"/>
        </w:rPr>
        <w:t xml:space="preserve">в затылок, в шахматном порядке, </w:t>
      </w:r>
      <w:r w:rsidRPr="00660189">
        <w:rPr>
          <w:sz w:val="28"/>
          <w:szCs w:val="28"/>
        </w:rPr>
        <w:t>2 вертикальные колонны</w:t>
      </w:r>
      <w:r w:rsidR="008F6188">
        <w:rPr>
          <w:sz w:val="28"/>
          <w:szCs w:val="28"/>
        </w:rPr>
        <w:t xml:space="preserve">, </w:t>
      </w:r>
      <w:r w:rsidRPr="00660189">
        <w:rPr>
          <w:sz w:val="28"/>
          <w:szCs w:val="28"/>
        </w:rPr>
        <w:t>2 горизонтальные колонны</w:t>
      </w:r>
      <w:r w:rsidR="008F6188">
        <w:rPr>
          <w:sz w:val="28"/>
          <w:szCs w:val="28"/>
        </w:rPr>
        <w:t xml:space="preserve">, </w:t>
      </w:r>
      <w:r w:rsidRPr="00660189">
        <w:rPr>
          <w:sz w:val="28"/>
          <w:szCs w:val="28"/>
        </w:rPr>
        <w:t>2 круга</w:t>
      </w:r>
      <w:r w:rsidR="008F6188">
        <w:rPr>
          <w:sz w:val="28"/>
          <w:szCs w:val="28"/>
        </w:rPr>
        <w:t xml:space="preserve">, </w:t>
      </w:r>
      <w:r w:rsidRPr="00660189">
        <w:rPr>
          <w:sz w:val="28"/>
          <w:szCs w:val="28"/>
        </w:rPr>
        <w:t>круг в круге</w:t>
      </w:r>
      <w:r w:rsidR="008F6188">
        <w:rPr>
          <w:sz w:val="28"/>
          <w:szCs w:val="28"/>
        </w:rPr>
        <w:t xml:space="preserve">, 2 </w:t>
      </w:r>
      <w:r w:rsidRPr="00660189">
        <w:rPr>
          <w:sz w:val="28"/>
          <w:szCs w:val="28"/>
        </w:rPr>
        <w:t>цепочки.</w:t>
      </w:r>
    </w:p>
    <w:p w:rsidR="00F1621E" w:rsidRDefault="006B1C12" w:rsidP="008F6188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Изучение приёмов переcтроения:</w:t>
      </w:r>
      <w:r w:rsidR="008F6188">
        <w:rPr>
          <w:b/>
          <w:sz w:val="28"/>
          <w:szCs w:val="28"/>
        </w:rPr>
        <w:t xml:space="preserve"> </w:t>
      </w:r>
    </w:p>
    <w:p w:rsidR="00F1621E" w:rsidRDefault="00F1621E" w:rsidP="008F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>из шеренги в 2 шеренги</w:t>
      </w:r>
      <w:r w:rsidR="008F6188">
        <w:rPr>
          <w:sz w:val="28"/>
          <w:szCs w:val="28"/>
        </w:rPr>
        <w:t xml:space="preserve">, </w:t>
      </w:r>
      <w:r w:rsidR="006B1C12" w:rsidRPr="00660189">
        <w:rPr>
          <w:sz w:val="28"/>
          <w:szCs w:val="28"/>
        </w:rPr>
        <w:t>в 2 колонны;</w:t>
      </w:r>
      <w:r w:rsidR="008F6188">
        <w:rPr>
          <w:b/>
          <w:sz w:val="28"/>
          <w:szCs w:val="28"/>
        </w:rPr>
        <w:t xml:space="preserve"> </w:t>
      </w:r>
    </w:p>
    <w:p w:rsidR="00F1621E" w:rsidRDefault="00F1621E" w:rsidP="008F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>из колонны в 2 шеренги</w:t>
      </w:r>
      <w:r w:rsidR="008F6188">
        <w:rPr>
          <w:sz w:val="28"/>
          <w:szCs w:val="28"/>
        </w:rPr>
        <w:t xml:space="preserve">, </w:t>
      </w:r>
      <w:r w:rsidR="006B1C12" w:rsidRPr="00660189">
        <w:rPr>
          <w:sz w:val="28"/>
          <w:szCs w:val="28"/>
        </w:rPr>
        <w:t>в 2 колонны</w:t>
      </w:r>
      <w:r w:rsidR="008F6188">
        <w:rPr>
          <w:sz w:val="28"/>
          <w:szCs w:val="28"/>
        </w:rPr>
        <w:t>,</w:t>
      </w:r>
      <w:r w:rsidR="006B1C12" w:rsidRPr="00660189">
        <w:rPr>
          <w:sz w:val="28"/>
          <w:szCs w:val="28"/>
        </w:rPr>
        <w:t xml:space="preserve"> в 2 круга;</w:t>
      </w:r>
      <w:r w:rsidR="008F6188">
        <w:rPr>
          <w:b/>
          <w:sz w:val="28"/>
          <w:szCs w:val="28"/>
        </w:rPr>
        <w:t xml:space="preserve"> </w:t>
      </w:r>
    </w:p>
    <w:p w:rsidR="006B1C12" w:rsidRPr="008F6188" w:rsidRDefault="00F1621E" w:rsidP="008F61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B1C12" w:rsidRPr="00660189">
        <w:rPr>
          <w:sz w:val="28"/>
          <w:szCs w:val="28"/>
        </w:rPr>
        <w:t>из колонны в 2 круга</w:t>
      </w:r>
      <w:r>
        <w:rPr>
          <w:sz w:val="28"/>
          <w:szCs w:val="28"/>
        </w:rPr>
        <w:t>,</w:t>
      </w:r>
      <w:r w:rsidRPr="00F1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2-е </w:t>
      </w:r>
      <w:r w:rsidRPr="00660189">
        <w:rPr>
          <w:sz w:val="28"/>
          <w:szCs w:val="28"/>
        </w:rPr>
        <w:t>цепочки</w:t>
      </w:r>
      <w:r w:rsidR="006B1C12" w:rsidRPr="00660189">
        <w:rPr>
          <w:sz w:val="28"/>
          <w:szCs w:val="28"/>
        </w:rPr>
        <w:t>;</w:t>
      </w:r>
    </w:p>
    <w:p w:rsidR="006B1C12" w:rsidRPr="00660189" w:rsidRDefault="00F1621E" w:rsidP="00F1621E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шеренги в 2-е цепочки</w:t>
      </w:r>
      <w:r w:rsidR="006B1C12" w:rsidRPr="00660189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  <w:r w:rsidR="006B1C12" w:rsidRPr="00660189">
        <w:rPr>
          <w:sz w:val="28"/>
          <w:szCs w:val="28"/>
        </w:rPr>
        <w:t>и т.д.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№5</w:t>
      </w:r>
      <w:r w:rsidR="00F1621E">
        <w:rPr>
          <w:b/>
          <w:sz w:val="28"/>
          <w:szCs w:val="28"/>
        </w:rPr>
        <w:t xml:space="preserve"> </w:t>
      </w:r>
      <w:r w:rsidR="006B1C12" w:rsidRPr="00660189">
        <w:rPr>
          <w:sz w:val="28"/>
          <w:szCs w:val="28"/>
        </w:rPr>
        <w:t>«Танцевальные элементы».</w:t>
      </w:r>
    </w:p>
    <w:p w:rsidR="006B1C12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Теория: </w:t>
      </w:r>
      <w:r w:rsidR="006B1C12" w:rsidRPr="00660189">
        <w:rPr>
          <w:sz w:val="28"/>
          <w:szCs w:val="28"/>
        </w:rPr>
        <w:t>Танцевальные шаги, бег, прыжки, подскоки</w:t>
      </w:r>
      <w:r w:rsidR="00F1621E">
        <w:rPr>
          <w:sz w:val="28"/>
          <w:szCs w:val="28"/>
        </w:rPr>
        <w:t>.</w:t>
      </w:r>
    </w:p>
    <w:p w:rsidR="006B1C12" w:rsidRPr="00660189" w:rsidRDefault="006B1C12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Реверанс для девочек и поклон для мальчиков.</w:t>
      </w:r>
    </w:p>
    <w:p w:rsidR="009C0104" w:rsidRPr="00660189" w:rsidRDefault="006B1C12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Танцевальные этюды.</w:t>
      </w:r>
    </w:p>
    <w:p w:rsidR="009C0104" w:rsidRPr="00660189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</w:p>
    <w:p w:rsidR="00F1621E" w:rsidRDefault="00F1621E" w:rsidP="00F1621E">
      <w:pPr>
        <w:suppressAutoHyphens/>
        <w:spacing w:before="120" w:after="200"/>
        <w:contextualSpacing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Танцевальные шаги и ходы.</w:t>
      </w:r>
    </w:p>
    <w:p w:rsidR="006B1C12" w:rsidRPr="00660189" w:rsidRDefault="006B1C12" w:rsidP="00F1621E">
      <w:pPr>
        <w:suppressAutoHyphens/>
        <w:spacing w:before="120" w:after="200"/>
        <w:contextualSpacing/>
        <w:jc w:val="both"/>
        <w:rPr>
          <w:color w:val="000000"/>
          <w:spacing w:val="-2"/>
          <w:sz w:val="28"/>
          <w:szCs w:val="28"/>
          <w:lang w:eastAsia="ar-SA"/>
        </w:rPr>
      </w:pPr>
      <w:r w:rsidRPr="00660189">
        <w:rPr>
          <w:color w:val="000000"/>
          <w:spacing w:val="-2"/>
          <w:sz w:val="28"/>
          <w:szCs w:val="28"/>
          <w:lang w:eastAsia="ar-SA"/>
        </w:rPr>
        <w:t>Танцевальные этюды.</w:t>
      </w:r>
    </w:p>
    <w:p w:rsidR="009C0104" w:rsidRPr="00660189" w:rsidRDefault="009C0104" w:rsidP="00660189">
      <w:pPr>
        <w:jc w:val="both"/>
        <w:rPr>
          <w:b/>
          <w:sz w:val="28"/>
          <w:szCs w:val="28"/>
        </w:rPr>
      </w:pPr>
    </w:p>
    <w:p w:rsidR="009C0104" w:rsidRPr="00660189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Тема №6</w:t>
      </w:r>
      <w:r w:rsidR="00F1621E">
        <w:rPr>
          <w:b/>
          <w:sz w:val="28"/>
          <w:szCs w:val="28"/>
        </w:rPr>
        <w:t xml:space="preserve"> </w:t>
      </w:r>
      <w:r w:rsidRPr="00A51605">
        <w:rPr>
          <w:sz w:val="28"/>
          <w:szCs w:val="28"/>
        </w:rPr>
        <w:t>«Танцевальные элементы и танцы»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Теория</w:t>
      </w:r>
      <w:r w:rsidRPr="00660189">
        <w:rPr>
          <w:sz w:val="28"/>
          <w:szCs w:val="28"/>
        </w:rPr>
        <w:t xml:space="preserve">: Овладение танцевальными элементами. </w:t>
      </w:r>
    </w:p>
    <w:p w:rsidR="009C0104" w:rsidRPr="00F1621E" w:rsidRDefault="009C0104" w:rsidP="00F1621E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</w:p>
    <w:p w:rsidR="009C0104" w:rsidRPr="00660189" w:rsidRDefault="00FE632C" w:rsidP="006601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0104" w:rsidRPr="00660189">
        <w:rPr>
          <w:b/>
          <w:sz w:val="28"/>
          <w:szCs w:val="28"/>
        </w:rPr>
        <w:t>Вальс.</w:t>
      </w:r>
      <w:r w:rsidR="009C0104" w:rsidRPr="00660189">
        <w:rPr>
          <w:sz w:val="28"/>
          <w:szCs w:val="28"/>
        </w:rPr>
        <w:t xml:space="preserve"> Знакомство с жанром. </w:t>
      </w:r>
      <w:r w:rsidR="00F1621E">
        <w:rPr>
          <w:sz w:val="28"/>
          <w:szCs w:val="28"/>
        </w:rPr>
        <w:t>П</w:t>
      </w:r>
      <w:r w:rsidR="009C0104" w:rsidRPr="00660189">
        <w:rPr>
          <w:sz w:val="28"/>
          <w:szCs w:val="28"/>
        </w:rPr>
        <w:t>редставление на примерах  произведений русских и зарубежных композиторов: Ф.Шуберт «Вальс», П.И.Чайковский «Вальс»</w:t>
      </w:r>
      <w:r w:rsidR="00F1621E">
        <w:rPr>
          <w:sz w:val="28"/>
          <w:szCs w:val="28"/>
        </w:rPr>
        <w:t xml:space="preserve"> и др</w:t>
      </w:r>
      <w:r w:rsidR="009C0104" w:rsidRPr="00660189">
        <w:rPr>
          <w:sz w:val="28"/>
          <w:szCs w:val="28"/>
        </w:rPr>
        <w:t>.</w:t>
      </w:r>
    </w:p>
    <w:p w:rsidR="009C0104" w:rsidRPr="00660189" w:rsidRDefault="002253EA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0104" w:rsidRPr="00660189">
        <w:rPr>
          <w:sz w:val="28"/>
          <w:szCs w:val="28"/>
        </w:rPr>
        <w:t>Разучивание танца на музыку М.И.Глинки «Мелодический вальс» Исполнение в парах с родителями.</w:t>
      </w:r>
    </w:p>
    <w:p w:rsidR="009C0104" w:rsidRPr="00660189" w:rsidRDefault="00FE632C" w:rsidP="006601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C0104" w:rsidRPr="00660189">
        <w:rPr>
          <w:b/>
          <w:sz w:val="28"/>
          <w:szCs w:val="28"/>
        </w:rPr>
        <w:t>Марш.</w:t>
      </w:r>
      <w:r w:rsidR="009C0104" w:rsidRPr="00660189">
        <w:rPr>
          <w:sz w:val="28"/>
          <w:szCs w:val="28"/>
        </w:rPr>
        <w:t xml:space="preserve"> Знакомство с жанром. </w:t>
      </w:r>
      <w:r w:rsidR="002253EA">
        <w:rPr>
          <w:sz w:val="28"/>
          <w:szCs w:val="28"/>
        </w:rPr>
        <w:t>П</w:t>
      </w:r>
      <w:r w:rsidR="009C0104" w:rsidRPr="00660189">
        <w:rPr>
          <w:sz w:val="28"/>
          <w:szCs w:val="28"/>
        </w:rPr>
        <w:t>редставление на примерах произведений русских и зарубежных композиторов: П.И.Чайковский «Марш деревянных солдатиков», Р.Шуман «Солдатский марш», П.И.Чайковский «Марш» из балета «Щелкунчик».</w:t>
      </w:r>
    </w:p>
    <w:p w:rsidR="009C0104" w:rsidRPr="00660189" w:rsidRDefault="009C0104" w:rsidP="00F1621E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Разучивание танца на музыку П.И.Чайковско</w:t>
      </w:r>
      <w:r w:rsidR="002253EA">
        <w:rPr>
          <w:sz w:val="28"/>
          <w:szCs w:val="28"/>
        </w:rPr>
        <w:t xml:space="preserve">го «Марш» из балета «Щелкунчик». </w:t>
      </w:r>
      <w:r w:rsidRPr="00660189">
        <w:rPr>
          <w:sz w:val="28"/>
          <w:szCs w:val="28"/>
        </w:rPr>
        <w:t>Исполнение танца.</w:t>
      </w:r>
    </w:p>
    <w:p w:rsidR="009C0104" w:rsidRPr="00660189" w:rsidRDefault="00FE632C" w:rsidP="006601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0104" w:rsidRPr="00660189">
        <w:rPr>
          <w:b/>
          <w:sz w:val="28"/>
          <w:szCs w:val="28"/>
        </w:rPr>
        <w:t>Кадриль</w:t>
      </w:r>
      <w:r w:rsidR="00EC4104">
        <w:rPr>
          <w:b/>
          <w:sz w:val="28"/>
          <w:szCs w:val="28"/>
        </w:rPr>
        <w:t>.</w:t>
      </w:r>
      <w:r w:rsidR="009C0104" w:rsidRPr="00660189">
        <w:rPr>
          <w:b/>
          <w:sz w:val="28"/>
          <w:szCs w:val="28"/>
        </w:rPr>
        <w:t xml:space="preserve"> </w:t>
      </w:r>
      <w:r w:rsidR="009C0104" w:rsidRPr="00660189">
        <w:rPr>
          <w:sz w:val="28"/>
          <w:szCs w:val="28"/>
        </w:rPr>
        <w:t xml:space="preserve">Элементы русской народной пляски: русский хороводный шаг, полуприседание с выставлением ноги на пятку, притопы. 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Положения рук в танце: руки на поясе, «подбоченившись», придерживание юбки у девочек руки скрещены перед грудью – мальчики, руки разведены в стороны, руки убраны за спину, одна рука на поясе, вторая с платочком поднята вверх – девочки.</w:t>
      </w:r>
      <w:r w:rsidRPr="00660189">
        <w:rPr>
          <w:sz w:val="28"/>
          <w:szCs w:val="28"/>
        </w:rPr>
        <w:tab/>
      </w:r>
    </w:p>
    <w:p w:rsidR="007379F2" w:rsidRDefault="007379F2" w:rsidP="00660189">
      <w:pPr>
        <w:jc w:val="both"/>
        <w:rPr>
          <w:b/>
          <w:sz w:val="28"/>
          <w:szCs w:val="28"/>
        </w:rPr>
      </w:pPr>
    </w:p>
    <w:p w:rsidR="00E01035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№7</w:t>
      </w:r>
      <w:r w:rsidRPr="00660189">
        <w:rPr>
          <w:sz w:val="28"/>
          <w:szCs w:val="28"/>
        </w:rPr>
        <w:t xml:space="preserve"> </w:t>
      </w:r>
      <w:r w:rsidR="006B1C12" w:rsidRPr="00660189">
        <w:rPr>
          <w:sz w:val="28"/>
          <w:szCs w:val="28"/>
        </w:rPr>
        <w:t>«Развитие координации движений».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Теория:</w:t>
      </w:r>
      <w:r w:rsidRPr="00660189">
        <w:rPr>
          <w:sz w:val="28"/>
          <w:szCs w:val="28"/>
        </w:rPr>
        <w:t xml:space="preserve"> </w:t>
      </w:r>
      <w:r w:rsidR="007379F2" w:rsidRPr="00660189">
        <w:rPr>
          <w:sz w:val="28"/>
          <w:szCs w:val="28"/>
        </w:rPr>
        <w:t xml:space="preserve">для танца </w:t>
      </w:r>
      <w:r w:rsidR="007D3555" w:rsidRPr="00660189">
        <w:rPr>
          <w:sz w:val="28"/>
          <w:szCs w:val="28"/>
        </w:rPr>
        <w:t xml:space="preserve">особое значение имеет координация движений. Различают три основные вида координации: нервная, мышечная и двигательная. Для нервной координации характерно чувство ритма, равновесия, осанки и т.п. В мышечной координации характерно групповое взаимодействие мышц, которое </w:t>
      </w:r>
      <w:r w:rsidR="007D3555" w:rsidRPr="00660189">
        <w:rPr>
          <w:sz w:val="28"/>
          <w:szCs w:val="28"/>
        </w:rPr>
        <w:lastRenderedPageBreak/>
        <w:t>обеспечивает устойчивость тела (при ходьбе, беге и других движениях). Двигательная координация – это процесс согласования движений звеньев тел</w:t>
      </w:r>
      <w:r w:rsidR="007379F2">
        <w:rPr>
          <w:sz w:val="28"/>
          <w:szCs w:val="28"/>
        </w:rPr>
        <w:t>а в пространстве и во времени (</w:t>
      </w:r>
      <w:r w:rsidR="007D3555" w:rsidRPr="00660189">
        <w:rPr>
          <w:sz w:val="28"/>
          <w:szCs w:val="28"/>
        </w:rPr>
        <w:t>одновременное и последовательное).</w:t>
      </w:r>
    </w:p>
    <w:p w:rsidR="009C0104" w:rsidRPr="00660189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  <w:r w:rsidR="006B1C12" w:rsidRPr="00660189">
        <w:rPr>
          <w:b/>
          <w:sz w:val="28"/>
          <w:szCs w:val="28"/>
        </w:rPr>
        <w:t xml:space="preserve"> </w:t>
      </w:r>
      <w:r w:rsidR="007D3555" w:rsidRPr="00660189">
        <w:rPr>
          <w:sz w:val="28"/>
          <w:szCs w:val="28"/>
        </w:rPr>
        <w:t>Работа на середине зала</w:t>
      </w:r>
      <w:r w:rsidR="007D3555" w:rsidRPr="00660189">
        <w:rPr>
          <w:b/>
          <w:sz w:val="28"/>
          <w:szCs w:val="28"/>
        </w:rPr>
        <w:t xml:space="preserve">. 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</w:p>
    <w:p w:rsidR="00204AE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№8</w:t>
      </w:r>
      <w:r w:rsidR="00204AE4" w:rsidRPr="00660189">
        <w:rPr>
          <w:sz w:val="28"/>
          <w:szCs w:val="28"/>
        </w:rPr>
        <w:t xml:space="preserve"> </w:t>
      </w:r>
      <w:r w:rsidR="007379F2">
        <w:rPr>
          <w:sz w:val="28"/>
          <w:szCs w:val="28"/>
        </w:rPr>
        <w:t>«</w:t>
      </w:r>
      <w:r w:rsidR="00204AE4" w:rsidRPr="00660189">
        <w:rPr>
          <w:sz w:val="28"/>
          <w:szCs w:val="28"/>
        </w:rPr>
        <w:t>Знакомство с основами классического танца</w:t>
      </w:r>
      <w:r w:rsidR="007379F2">
        <w:rPr>
          <w:sz w:val="28"/>
          <w:szCs w:val="28"/>
        </w:rPr>
        <w:t>»</w:t>
      </w:r>
      <w:r w:rsidR="00204AE4" w:rsidRPr="00660189">
        <w:rPr>
          <w:sz w:val="28"/>
          <w:szCs w:val="28"/>
        </w:rPr>
        <w:t xml:space="preserve">. </w:t>
      </w:r>
    </w:p>
    <w:p w:rsidR="009C0104" w:rsidRPr="00660189" w:rsidRDefault="00204AE4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 xml:space="preserve">Позиции рук, ног, реверансы. 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 xml:space="preserve">Теория: </w:t>
      </w:r>
      <w:r w:rsidR="004C655E" w:rsidRPr="00660189">
        <w:rPr>
          <w:sz w:val="28"/>
          <w:szCs w:val="28"/>
        </w:rPr>
        <w:t>Приступая к изучению танцевальных движений, следует ознакомить обучающихся с правильной постановкой осанки</w:t>
      </w:r>
      <w:r w:rsidR="007379F2">
        <w:rPr>
          <w:sz w:val="28"/>
          <w:szCs w:val="28"/>
        </w:rPr>
        <w:t xml:space="preserve"> (</w:t>
      </w:r>
      <w:r w:rsidR="004C655E" w:rsidRPr="00660189">
        <w:rPr>
          <w:sz w:val="28"/>
          <w:szCs w:val="28"/>
        </w:rPr>
        <w:t>плечи свободно раскрыты, живот п</w:t>
      </w:r>
      <w:r w:rsidR="007379F2">
        <w:rPr>
          <w:sz w:val="28"/>
          <w:szCs w:val="28"/>
        </w:rPr>
        <w:t>одобран, грудь чуть приподнята,</w:t>
      </w:r>
      <w:r w:rsidR="004C655E" w:rsidRPr="00660189">
        <w:rPr>
          <w:sz w:val="28"/>
          <w:szCs w:val="28"/>
        </w:rPr>
        <w:t xml:space="preserve"> мышцы спи</w:t>
      </w:r>
      <w:r w:rsidR="007379F2">
        <w:rPr>
          <w:sz w:val="28"/>
          <w:szCs w:val="28"/>
        </w:rPr>
        <w:t>ны, ног, ягодиц направлены, шея</w:t>
      </w:r>
      <w:r w:rsidR="004C655E" w:rsidRPr="00660189">
        <w:rPr>
          <w:sz w:val="28"/>
          <w:szCs w:val="28"/>
        </w:rPr>
        <w:t xml:space="preserve">, плечи </w:t>
      </w:r>
      <w:r w:rsidR="007379F2">
        <w:rPr>
          <w:sz w:val="28"/>
          <w:szCs w:val="28"/>
        </w:rPr>
        <w:t>и руки свободны от напряжения), г</w:t>
      </w:r>
      <w:r w:rsidR="004C655E" w:rsidRPr="00660189">
        <w:rPr>
          <w:sz w:val="28"/>
          <w:szCs w:val="28"/>
        </w:rPr>
        <w:t xml:space="preserve">олову держим прямо. </w:t>
      </w:r>
    </w:p>
    <w:p w:rsidR="009C0104" w:rsidRPr="00660189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  <w:r w:rsidR="004C655E" w:rsidRPr="00660189">
        <w:rPr>
          <w:b/>
          <w:sz w:val="28"/>
          <w:szCs w:val="28"/>
        </w:rPr>
        <w:t xml:space="preserve"> </w:t>
      </w:r>
      <w:r w:rsidR="004C655E" w:rsidRPr="00660189">
        <w:rPr>
          <w:sz w:val="28"/>
          <w:szCs w:val="28"/>
        </w:rPr>
        <w:t>Работа на середине зала.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</w:p>
    <w:p w:rsidR="00204AE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Тема №9</w:t>
      </w:r>
      <w:r w:rsidR="00204AE4" w:rsidRPr="00660189">
        <w:rPr>
          <w:sz w:val="28"/>
          <w:szCs w:val="28"/>
        </w:rPr>
        <w:t xml:space="preserve"> </w:t>
      </w:r>
      <w:r w:rsidR="007379F2">
        <w:rPr>
          <w:sz w:val="28"/>
          <w:szCs w:val="28"/>
        </w:rPr>
        <w:t>«</w:t>
      </w:r>
      <w:r w:rsidR="00204AE4" w:rsidRPr="00660189">
        <w:rPr>
          <w:sz w:val="28"/>
          <w:szCs w:val="28"/>
        </w:rPr>
        <w:t>Знакомство с основами народного танца</w:t>
      </w:r>
      <w:r w:rsidR="007379F2">
        <w:rPr>
          <w:sz w:val="28"/>
          <w:szCs w:val="28"/>
        </w:rPr>
        <w:t>»</w:t>
      </w:r>
      <w:r w:rsidR="00204AE4" w:rsidRPr="00660189">
        <w:rPr>
          <w:sz w:val="28"/>
          <w:szCs w:val="28"/>
        </w:rPr>
        <w:t xml:space="preserve">. </w:t>
      </w:r>
    </w:p>
    <w:p w:rsidR="009C0104" w:rsidRPr="00660189" w:rsidRDefault="007379F2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Позиции ног, рук, реверансы</w:t>
      </w:r>
      <w:r w:rsidR="00204AE4" w:rsidRPr="00660189">
        <w:rPr>
          <w:sz w:val="28"/>
          <w:szCs w:val="28"/>
        </w:rPr>
        <w:t xml:space="preserve">. 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Теория:</w:t>
      </w:r>
      <w:r w:rsidRPr="00660189">
        <w:rPr>
          <w:sz w:val="28"/>
          <w:szCs w:val="28"/>
        </w:rPr>
        <w:t xml:space="preserve"> </w:t>
      </w:r>
      <w:r w:rsidR="004C655E" w:rsidRPr="00660189">
        <w:rPr>
          <w:sz w:val="28"/>
          <w:szCs w:val="28"/>
        </w:rPr>
        <w:t>П</w:t>
      </w:r>
      <w:r w:rsidR="00204AE4" w:rsidRPr="00660189">
        <w:rPr>
          <w:sz w:val="28"/>
          <w:szCs w:val="28"/>
        </w:rPr>
        <w:t>риступая к изучению танцевальных движений, следует ознакомить обучающихся с правильной постановкой</w:t>
      </w:r>
      <w:r w:rsidR="007379F2">
        <w:rPr>
          <w:sz w:val="28"/>
          <w:szCs w:val="28"/>
        </w:rPr>
        <w:t xml:space="preserve"> осанки (</w:t>
      </w:r>
      <w:r w:rsidR="004C655E" w:rsidRPr="00660189">
        <w:rPr>
          <w:sz w:val="28"/>
          <w:szCs w:val="28"/>
        </w:rPr>
        <w:t>плечи свободно раскрыты, живот п</w:t>
      </w:r>
      <w:r w:rsidR="007379F2">
        <w:rPr>
          <w:sz w:val="28"/>
          <w:szCs w:val="28"/>
        </w:rPr>
        <w:t>одобран, грудь чуть приподнята,</w:t>
      </w:r>
      <w:r w:rsidR="00204AE4" w:rsidRPr="00660189">
        <w:rPr>
          <w:sz w:val="28"/>
          <w:szCs w:val="28"/>
        </w:rPr>
        <w:t xml:space="preserve"> </w:t>
      </w:r>
      <w:r w:rsidR="004C655E" w:rsidRPr="00660189">
        <w:rPr>
          <w:sz w:val="28"/>
          <w:szCs w:val="28"/>
        </w:rPr>
        <w:t>мышцы спи</w:t>
      </w:r>
      <w:r w:rsidR="007379F2">
        <w:rPr>
          <w:sz w:val="28"/>
          <w:szCs w:val="28"/>
        </w:rPr>
        <w:t>ны, ног, ягодиц направлены, шея</w:t>
      </w:r>
      <w:r w:rsidR="004C655E" w:rsidRPr="00660189">
        <w:rPr>
          <w:sz w:val="28"/>
          <w:szCs w:val="28"/>
        </w:rPr>
        <w:t xml:space="preserve">, плечи </w:t>
      </w:r>
      <w:r w:rsidR="007379F2">
        <w:rPr>
          <w:sz w:val="28"/>
          <w:szCs w:val="28"/>
        </w:rPr>
        <w:t>и руки свободны от напряжения), г</w:t>
      </w:r>
      <w:r w:rsidR="004C655E" w:rsidRPr="00660189">
        <w:rPr>
          <w:sz w:val="28"/>
          <w:szCs w:val="28"/>
        </w:rPr>
        <w:t xml:space="preserve">олову держим прямо. 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>Практика:</w:t>
      </w:r>
      <w:r w:rsidR="004C655E" w:rsidRPr="00660189">
        <w:rPr>
          <w:sz w:val="28"/>
          <w:szCs w:val="28"/>
        </w:rPr>
        <w:t xml:space="preserve"> Работа на середине зала. </w:t>
      </w:r>
    </w:p>
    <w:p w:rsidR="009C0104" w:rsidRPr="00660189" w:rsidRDefault="009C0104" w:rsidP="00660189">
      <w:pPr>
        <w:jc w:val="both"/>
        <w:rPr>
          <w:sz w:val="28"/>
          <w:szCs w:val="28"/>
        </w:rPr>
      </w:pPr>
    </w:p>
    <w:p w:rsidR="007379F2" w:rsidRDefault="009C0104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Аттестация</w:t>
      </w:r>
      <w:r w:rsidR="007379F2">
        <w:rPr>
          <w:b/>
          <w:sz w:val="28"/>
          <w:szCs w:val="28"/>
        </w:rPr>
        <w:t>:</w:t>
      </w:r>
      <w:r w:rsidR="007D3555" w:rsidRPr="00660189">
        <w:rPr>
          <w:b/>
          <w:sz w:val="28"/>
          <w:szCs w:val="28"/>
        </w:rPr>
        <w:t xml:space="preserve"> </w:t>
      </w:r>
    </w:p>
    <w:p w:rsidR="003D14DE" w:rsidRDefault="003D14DE" w:rsidP="0066018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Курс считается усвоенным </w:t>
      </w:r>
      <w:r w:rsidRPr="00660189">
        <w:rPr>
          <w:rFonts w:eastAsiaTheme="minorHAnsi"/>
          <w:sz w:val="28"/>
          <w:szCs w:val="28"/>
          <w:lang w:eastAsia="en-US"/>
        </w:rPr>
        <w:t xml:space="preserve">при условии качественного выполнения 80% текущих и </w:t>
      </w:r>
      <w:r>
        <w:rPr>
          <w:rFonts w:eastAsiaTheme="minorHAnsi"/>
          <w:sz w:val="28"/>
          <w:szCs w:val="28"/>
          <w:lang w:eastAsia="en-US"/>
        </w:rPr>
        <w:t xml:space="preserve">итоговых </w:t>
      </w:r>
      <w:r w:rsidRPr="00660189">
        <w:rPr>
          <w:rFonts w:eastAsiaTheme="minorHAnsi"/>
          <w:sz w:val="28"/>
          <w:szCs w:val="28"/>
          <w:lang w:eastAsia="en-US"/>
        </w:rPr>
        <w:t>заданий учащимися.</w:t>
      </w:r>
    </w:p>
    <w:p w:rsidR="007D3555" w:rsidRPr="00660189" w:rsidRDefault="007D3555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 xml:space="preserve">Формой подведения итогов считать: выступление на открытых мероприятиях, концертах. </w:t>
      </w:r>
    </w:p>
    <w:p w:rsidR="007D3555" w:rsidRDefault="007D3555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Pr="00660189" w:rsidRDefault="00AC48C1" w:rsidP="00660189">
      <w:pPr>
        <w:jc w:val="both"/>
        <w:rPr>
          <w:sz w:val="28"/>
          <w:szCs w:val="28"/>
        </w:rPr>
      </w:pPr>
    </w:p>
    <w:p w:rsidR="007D3555" w:rsidRDefault="007D3555" w:rsidP="00AC48C1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AC48C1" w:rsidRPr="00E01035" w:rsidRDefault="00AC48C1" w:rsidP="00AC48C1">
      <w:pPr>
        <w:rPr>
          <w:b/>
          <w:sz w:val="28"/>
          <w:szCs w:val="28"/>
        </w:rPr>
      </w:pPr>
    </w:p>
    <w:p w:rsidR="007D3555" w:rsidRPr="00660189" w:rsidRDefault="002B595C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14DE">
        <w:rPr>
          <w:sz w:val="28"/>
          <w:szCs w:val="28"/>
        </w:rPr>
        <w:t xml:space="preserve">Чем больше ребенок активно двигается, тем лучше для развития его </w:t>
      </w:r>
      <w:r w:rsidR="007D3555" w:rsidRPr="00660189">
        <w:rPr>
          <w:sz w:val="28"/>
          <w:szCs w:val="28"/>
        </w:rPr>
        <w:t xml:space="preserve">физических качеств, сердечно-сосудистой и нервной систем. На занятиях танцами ребенок учится </w:t>
      </w:r>
      <w:r w:rsidR="003D14DE">
        <w:rPr>
          <w:sz w:val="28"/>
          <w:szCs w:val="28"/>
        </w:rPr>
        <w:t xml:space="preserve">осознанно </w:t>
      </w:r>
      <w:r w:rsidR="007D3555" w:rsidRPr="00660189">
        <w:rPr>
          <w:sz w:val="28"/>
          <w:szCs w:val="28"/>
        </w:rPr>
        <w:t>распоряжаться своим телом, согласовывать движения с музыкой</w:t>
      </w:r>
      <w:r w:rsidR="009171FD">
        <w:rPr>
          <w:sz w:val="28"/>
          <w:szCs w:val="28"/>
        </w:rPr>
        <w:t xml:space="preserve">, </w:t>
      </w:r>
      <w:r w:rsidR="007D3555" w:rsidRPr="00660189">
        <w:rPr>
          <w:sz w:val="28"/>
          <w:szCs w:val="28"/>
        </w:rPr>
        <w:t xml:space="preserve">самостоятельно составлять свой </w:t>
      </w:r>
      <w:r w:rsidR="009171FD">
        <w:rPr>
          <w:sz w:val="28"/>
          <w:szCs w:val="28"/>
        </w:rPr>
        <w:t xml:space="preserve">рисунок </w:t>
      </w:r>
      <w:r w:rsidR="007D3555" w:rsidRPr="00660189">
        <w:rPr>
          <w:sz w:val="28"/>
          <w:szCs w:val="28"/>
        </w:rPr>
        <w:t>тан</w:t>
      </w:r>
      <w:r w:rsidR="009171FD">
        <w:rPr>
          <w:sz w:val="28"/>
          <w:szCs w:val="28"/>
        </w:rPr>
        <w:t>ца</w:t>
      </w:r>
      <w:r w:rsidR="007D3555" w:rsidRPr="00660189">
        <w:rPr>
          <w:sz w:val="28"/>
          <w:szCs w:val="28"/>
        </w:rPr>
        <w:t xml:space="preserve">. </w:t>
      </w:r>
    </w:p>
    <w:p w:rsidR="007D3555" w:rsidRDefault="002B595C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3555" w:rsidRPr="00660189">
        <w:rPr>
          <w:sz w:val="28"/>
          <w:szCs w:val="28"/>
        </w:rPr>
        <w:t>В результате изучения программы «Танцевал</w:t>
      </w:r>
      <w:r w:rsidR="00AC48C1">
        <w:rPr>
          <w:sz w:val="28"/>
          <w:szCs w:val="28"/>
        </w:rPr>
        <w:t xml:space="preserve">ьная ритмика» для детей 7-8 лет группового характера, </w:t>
      </w:r>
      <w:r w:rsidR="007D3555" w:rsidRPr="00660189">
        <w:rPr>
          <w:sz w:val="28"/>
          <w:szCs w:val="28"/>
        </w:rPr>
        <w:t xml:space="preserve">ученик </w:t>
      </w:r>
      <w:r w:rsidR="007D3555" w:rsidRPr="002B595C">
        <w:rPr>
          <w:b/>
          <w:sz w:val="28"/>
          <w:szCs w:val="28"/>
        </w:rPr>
        <w:t>должен знать</w:t>
      </w:r>
      <w:r>
        <w:rPr>
          <w:sz w:val="28"/>
          <w:szCs w:val="28"/>
        </w:rPr>
        <w:t xml:space="preserve"> </w:t>
      </w:r>
      <w:r w:rsidR="00660189" w:rsidRPr="00660189">
        <w:rPr>
          <w:sz w:val="28"/>
          <w:szCs w:val="28"/>
        </w:rPr>
        <w:t xml:space="preserve">правила поведения на занятии </w:t>
      </w:r>
      <w:r>
        <w:rPr>
          <w:sz w:val="28"/>
          <w:szCs w:val="28"/>
        </w:rPr>
        <w:t xml:space="preserve">и </w:t>
      </w:r>
      <w:r w:rsidR="00660189" w:rsidRPr="00660189">
        <w:rPr>
          <w:sz w:val="28"/>
          <w:szCs w:val="28"/>
        </w:rPr>
        <w:t>программный материал</w:t>
      </w:r>
      <w:r>
        <w:rPr>
          <w:sz w:val="28"/>
          <w:szCs w:val="28"/>
        </w:rPr>
        <w:t xml:space="preserve">, </w:t>
      </w:r>
      <w:r w:rsidR="00660189" w:rsidRPr="00660189">
        <w:rPr>
          <w:b/>
          <w:sz w:val="28"/>
          <w:szCs w:val="28"/>
        </w:rPr>
        <w:t>должен уметь</w:t>
      </w:r>
      <w:r>
        <w:rPr>
          <w:b/>
          <w:sz w:val="28"/>
          <w:szCs w:val="28"/>
        </w:rPr>
        <w:t xml:space="preserve"> </w:t>
      </w:r>
      <w:r w:rsidR="00660189" w:rsidRPr="00660189">
        <w:rPr>
          <w:sz w:val="28"/>
          <w:szCs w:val="28"/>
        </w:rPr>
        <w:t>ориентироваться в пространстве</w:t>
      </w:r>
      <w:r>
        <w:rPr>
          <w:sz w:val="28"/>
          <w:szCs w:val="28"/>
        </w:rPr>
        <w:t xml:space="preserve">, </w:t>
      </w:r>
      <w:r w:rsidR="00660189" w:rsidRPr="00660189">
        <w:rPr>
          <w:sz w:val="28"/>
          <w:szCs w:val="28"/>
        </w:rPr>
        <w:t xml:space="preserve">выполнять движения </w:t>
      </w:r>
      <w:r w:rsidR="003D14DE">
        <w:rPr>
          <w:sz w:val="28"/>
          <w:szCs w:val="28"/>
        </w:rPr>
        <w:t>под музыку</w:t>
      </w:r>
      <w:r>
        <w:rPr>
          <w:sz w:val="28"/>
          <w:szCs w:val="28"/>
        </w:rPr>
        <w:t xml:space="preserve">, </w:t>
      </w:r>
      <w:r w:rsidR="00660189" w:rsidRPr="00660189">
        <w:rPr>
          <w:sz w:val="28"/>
          <w:szCs w:val="28"/>
        </w:rPr>
        <w:t>держать</w:t>
      </w:r>
      <w:r w:rsidR="003D14DE">
        <w:rPr>
          <w:sz w:val="28"/>
          <w:szCs w:val="28"/>
        </w:rPr>
        <w:t xml:space="preserve"> осанку</w:t>
      </w:r>
      <w:r>
        <w:rPr>
          <w:sz w:val="28"/>
          <w:szCs w:val="28"/>
        </w:rPr>
        <w:t xml:space="preserve"> и </w:t>
      </w:r>
      <w:r w:rsidR="00660189" w:rsidRPr="00660189">
        <w:rPr>
          <w:sz w:val="28"/>
          <w:szCs w:val="28"/>
        </w:rPr>
        <w:t>выполнять этюды</w:t>
      </w:r>
      <w:r>
        <w:rPr>
          <w:sz w:val="28"/>
          <w:szCs w:val="28"/>
        </w:rPr>
        <w:t xml:space="preserve">, а также </w:t>
      </w:r>
      <w:r w:rsidR="00660189" w:rsidRPr="00660189">
        <w:rPr>
          <w:b/>
          <w:sz w:val="28"/>
          <w:szCs w:val="28"/>
        </w:rPr>
        <w:t>обладать навыками</w:t>
      </w:r>
      <w:r>
        <w:rPr>
          <w:b/>
          <w:sz w:val="28"/>
          <w:szCs w:val="28"/>
        </w:rPr>
        <w:t xml:space="preserve"> </w:t>
      </w:r>
      <w:r w:rsidRPr="00660189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 xml:space="preserve">, доведения начатого дела до конца и </w:t>
      </w:r>
      <w:r w:rsidR="00660189" w:rsidRPr="00660189">
        <w:rPr>
          <w:sz w:val="28"/>
          <w:szCs w:val="28"/>
        </w:rPr>
        <w:t xml:space="preserve">выразительного </w:t>
      </w:r>
      <w:r>
        <w:rPr>
          <w:sz w:val="28"/>
          <w:szCs w:val="28"/>
        </w:rPr>
        <w:t xml:space="preserve">исполения </w:t>
      </w:r>
      <w:r w:rsidR="00660189" w:rsidRPr="00660189">
        <w:rPr>
          <w:sz w:val="28"/>
          <w:szCs w:val="28"/>
        </w:rPr>
        <w:t>движени</w:t>
      </w:r>
      <w:r>
        <w:rPr>
          <w:sz w:val="28"/>
          <w:szCs w:val="28"/>
        </w:rPr>
        <w:t>й.</w:t>
      </w:r>
    </w:p>
    <w:p w:rsidR="00791DF3" w:rsidRDefault="00791DF3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Pr="00791DF3" w:rsidRDefault="00AC48C1" w:rsidP="00660189">
      <w:pPr>
        <w:jc w:val="both"/>
        <w:rPr>
          <w:sz w:val="28"/>
          <w:szCs w:val="28"/>
        </w:rPr>
      </w:pPr>
    </w:p>
    <w:p w:rsidR="007D3555" w:rsidRDefault="00A044F7" w:rsidP="00A044F7">
      <w:pPr>
        <w:pStyle w:val="a4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A044F7">
        <w:rPr>
          <w:b/>
          <w:bCs/>
          <w:sz w:val="28"/>
          <w:szCs w:val="28"/>
        </w:rPr>
        <w:lastRenderedPageBreak/>
        <w:t>Способы определения результативности</w:t>
      </w:r>
    </w:p>
    <w:p w:rsidR="00A044F7" w:rsidRPr="00A044F7" w:rsidRDefault="00A044F7" w:rsidP="00A044F7">
      <w:pPr>
        <w:pStyle w:val="a4"/>
        <w:rPr>
          <w:b/>
          <w:bCs/>
          <w:sz w:val="28"/>
          <w:szCs w:val="28"/>
        </w:rPr>
      </w:pPr>
    </w:p>
    <w:p w:rsidR="00A044F7" w:rsidRPr="008C4594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 xml:space="preserve">Оценка художественного мастерства </w:t>
      </w:r>
      <w:r>
        <w:rPr>
          <w:bCs/>
          <w:sz w:val="28"/>
          <w:szCs w:val="28"/>
        </w:rPr>
        <w:t>на начальном</w:t>
      </w:r>
      <w:r w:rsidRPr="008C45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уровне</w:t>
      </w:r>
      <w:r w:rsidRPr="008C4594">
        <w:rPr>
          <w:bCs/>
          <w:sz w:val="28"/>
          <w:szCs w:val="28"/>
        </w:rPr>
        <w:t xml:space="preserve"> обучения, </w:t>
      </w:r>
      <w:r>
        <w:rPr>
          <w:bCs/>
          <w:sz w:val="28"/>
          <w:szCs w:val="28"/>
        </w:rPr>
        <w:t>в период обучения и итоговая оценка</w:t>
      </w:r>
      <w:r w:rsidRPr="008C4594">
        <w:rPr>
          <w:bCs/>
          <w:sz w:val="28"/>
          <w:szCs w:val="28"/>
        </w:rPr>
        <w:t>:</w:t>
      </w:r>
    </w:p>
    <w:p w:rsidR="00A044F7" w:rsidRPr="008C4594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4594">
        <w:rPr>
          <w:bCs/>
          <w:sz w:val="28"/>
          <w:szCs w:val="28"/>
        </w:rPr>
        <w:t>репетиционное занятие;</w:t>
      </w:r>
    </w:p>
    <w:p w:rsidR="00A044F7" w:rsidRPr="008C4594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4594">
        <w:rPr>
          <w:bCs/>
          <w:sz w:val="28"/>
          <w:szCs w:val="28"/>
        </w:rPr>
        <w:t>постановочное занятие;</w:t>
      </w:r>
    </w:p>
    <w:p w:rsidR="00A044F7" w:rsidRPr="008C4594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4594">
        <w:rPr>
          <w:bCs/>
          <w:sz w:val="28"/>
          <w:szCs w:val="28"/>
        </w:rPr>
        <w:t>практическое занятие.</w:t>
      </w:r>
    </w:p>
    <w:p w:rsidR="00A044F7" w:rsidRPr="008C4594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>Оценка теоретических знаний</w:t>
      </w:r>
      <w:r>
        <w:rPr>
          <w:bCs/>
          <w:sz w:val="28"/>
          <w:szCs w:val="28"/>
        </w:rPr>
        <w:t xml:space="preserve"> на начальном</w:t>
      </w:r>
      <w:r w:rsidRPr="008C45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уровне</w:t>
      </w:r>
      <w:r w:rsidRPr="008C4594">
        <w:rPr>
          <w:bCs/>
          <w:sz w:val="28"/>
          <w:szCs w:val="28"/>
        </w:rPr>
        <w:t xml:space="preserve"> обучения, </w:t>
      </w:r>
      <w:r>
        <w:rPr>
          <w:bCs/>
          <w:sz w:val="28"/>
          <w:szCs w:val="28"/>
        </w:rPr>
        <w:t>в период обучения и итоговая оценка</w:t>
      </w:r>
      <w:r w:rsidRPr="008C4594">
        <w:rPr>
          <w:bCs/>
          <w:sz w:val="28"/>
          <w:szCs w:val="28"/>
        </w:rPr>
        <w:t>:</w:t>
      </w:r>
    </w:p>
    <w:p w:rsidR="00A044F7" w:rsidRPr="008C4594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4594">
        <w:rPr>
          <w:bCs/>
          <w:sz w:val="28"/>
          <w:szCs w:val="28"/>
        </w:rPr>
        <w:t>педагогические наблюдения;</w:t>
      </w:r>
    </w:p>
    <w:p w:rsidR="00A044F7" w:rsidRPr="008C4594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4594">
        <w:rPr>
          <w:bCs/>
          <w:sz w:val="28"/>
          <w:szCs w:val="28"/>
        </w:rPr>
        <w:t>беседы;</w:t>
      </w:r>
    </w:p>
    <w:p w:rsidR="00A044F7" w:rsidRPr="002C3216" w:rsidRDefault="00A044F7" w:rsidP="00A044F7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C459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4594">
        <w:rPr>
          <w:bCs/>
          <w:sz w:val="28"/>
          <w:szCs w:val="28"/>
        </w:rPr>
        <w:t>обсуждения.</w:t>
      </w:r>
    </w:p>
    <w:p w:rsidR="00A044F7" w:rsidRDefault="00A044F7" w:rsidP="00A044F7">
      <w:pPr>
        <w:jc w:val="both"/>
        <w:rPr>
          <w:sz w:val="28"/>
          <w:szCs w:val="28"/>
        </w:rPr>
      </w:pPr>
      <w:r w:rsidRPr="00660189">
        <w:rPr>
          <w:sz w:val="28"/>
          <w:szCs w:val="28"/>
          <w:u w:val="single"/>
        </w:rPr>
        <w:t>Промежуточная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оценка</w:t>
      </w:r>
      <w:r w:rsidRPr="00660189">
        <w:rPr>
          <w:sz w:val="28"/>
          <w:szCs w:val="28"/>
        </w:rPr>
        <w:t> определяет уровень практической подготовки обучающегося и усвоение им образовательной программы объединения на определенном этапе обучения.</w:t>
      </w:r>
    </w:p>
    <w:p w:rsidR="00A044F7" w:rsidRDefault="00A044F7" w:rsidP="00A044F7">
      <w:pPr>
        <w:jc w:val="both"/>
        <w:rPr>
          <w:sz w:val="28"/>
          <w:szCs w:val="28"/>
        </w:rPr>
      </w:pPr>
    </w:p>
    <w:p w:rsidR="007D3555" w:rsidRPr="00660189" w:rsidRDefault="00FE632C" w:rsidP="00A04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D3555" w:rsidRPr="00660189" w:rsidRDefault="007D3555" w:rsidP="00660189">
      <w:pPr>
        <w:jc w:val="both"/>
        <w:rPr>
          <w:sz w:val="28"/>
          <w:szCs w:val="28"/>
        </w:rPr>
      </w:pPr>
      <w:r w:rsidRPr="00660189">
        <w:rPr>
          <w:b/>
          <w:bCs/>
          <w:sz w:val="28"/>
          <w:szCs w:val="28"/>
        </w:rPr>
        <w:t>Критерии оценки результатов усвоения программного материала:</w:t>
      </w:r>
    </w:p>
    <w:p w:rsidR="007D5553" w:rsidRPr="007D5553" w:rsidRDefault="007D5553" w:rsidP="007D5553">
      <w:pPr>
        <w:pStyle w:val="a6"/>
        <w:spacing w:before="0" w:beforeAutospacing="0" w:after="0" w:afterAutospacing="0"/>
        <w:rPr>
          <w:sz w:val="28"/>
          <w:szCs w:val="28"/>
        </w:rPr>
      </w:pPr>
      <w:r w:rsidRPr="007D5553">
        <w:rPr>
          <w:sz w:val="28"/>
          <w:szCs w:val="28"/>
        </w:rPr>
        <w:t>- наблюдение за поведением ребенка на занятиях, во время конкурсов, концертов и др.;</w:t>
      </w:r>
    </w:p>
    <w:p w:rsidR="007D5553" w:rsidRPr="007D5553" w:rsidRDefault="007D5553" w:rsidP="007D5553">
      <w:pPr>
        <w:pStyle w:val="a6"/>
        <w:spacing w:before="0" w:beforeAutospacing="0" w:after="0" w:afterAutospacing="0"/>
        <w:rPr>
          <w:sz w:val="28"/>
          <w:szCs w:val="28"/>
        </w:rPr>
      </w:pPr>
      <w:r w:rsidRPr="007D5553">
        <w:rPr>
          <w:sz w:val="28"/>
          <w:szCs w:val="28"/>
        </w:rPr>
        <w:t>- выполнение практического задания;</w:t>
      </w:r>
    </w:p>
    <w:p w:rsidR="007D5553" w:rsidRPr="007D5553" w:rsidRDefault="007D5553" w:rsidP="007D5553">
      <w:pPr>
        <w:pStyle w:val="a6"/>
        <w:spacing w:before="0" w:beforeAutospacing="0" w:after="0" w:afterAutospacing="0"/>
        <w:rPr>
          <w:sz w:val="28"/>
          <w:szCs w:val="28"/>
        </w:rPr>
      </w:pPr>
      <w:r w:rsidRPr="007D5553">
        <w:rPr>
          <w:sz w:val="28"/>
          <w:szCs w:val="28"/>
        </w:rPr>
        <w:t>- выполнение самостоятельной работы и принятие самостоятельного решения;</w:t>
      </w:r>
    </w:p>
    <w:p w:rsidR="007D5553" w:rsidRPr="007D5553" w:rsidRDefault="007D5553" w:rsidP="007D5553">
      <w:pPr>
        <w:pStyle w:val="a6"/>
        <w:spacing w:before="0" w:beforeAutospacing="0" w:after="0" w:afterAutospacing="0"/>
        <w:rPr>
          <w:sz w:val="28"/>
          <w:szCs w:val="28"/>
        </w:rPr>
      </w:pPr>
      <w:r w:rsidRPr="007D5553">
        <w:rPr>
          <w:sz w:val="28"/>
          <w:szCs w:val="28"/>
        </w:rPr>
        <w:t>- выполнение творческих заданий;</w:t>
      </w:r>
    </w:p>
    <w:p w:rsidR="007D5553" w:rsidRPr="007D5553" w:rsidRDefault="007D5553" w:rsidP="007D5553">
      <w:pPr>
        <w:pStyle w:val="a6"/>
        <w:spacing w:before="0" w:beforeAutospacing="0" w:after="0" w:afterAutospacing="0"/>
        <w:rPr>
          <w:sz w:val="28"/>
          <w:szCs w:val="28"/>
        </w:rPr>
      </w:pPr>
      <w:r w:rsidRPr="007D5553">
        <w:rPr>
          <w:sz w:val="28"/>
          <w:szCs w:val="28"/>
        </w:rPr>
        <w:t>- выступления детей на открытых мероприятиях</w:t>
      </w:r>
    </w:p>
    <w:p w:rsidR="007D5553" w:rsidRPr="007D5553" w:rsidRDefault="007D5553" w:rsidP="007D55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553">
        <w:rPr>
          <w:sz w:val="28"/>
          <w:szCs w:val="28"/>
        </w:rPr>
        <w:t>- участие в тематических праздниках;</w:t>
      </w:r>
    </w:p>
    <w:p w:rsidR="007D5553" w:rsidRPr="007D5553" w:rsidRDefault="007D5553" w:rsidP="007D55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553">
        <w:rPr>
          <w:sz w:val="28"/>
          <w:szCs w:val="28"/>
        </w:rPr>
        <w:t>- контрольные занятия;</w:t>
      </w:r>
    </w:p>
    <w:p w:rsidR="007D5553" w:rsidRPr="007D5553" w:rsidRDefault="007D5553" w:rsidP="007D55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553">
        <w:rPr>
          <w:sz w:val="28"/>
          <w:szCs w:val="28"/>
        </w:rPr>
        <w:t>- итоговое занятие;</w:t>
      </w:r>
    </w:p>
    <w:p w:rsidR="007D5553" w:rsidRPr="007D5553" w:rsidRDefault="007D5553" w:rsidP="007D55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5553">
        <w:rPr>
          <w:sz w:val="28"/>
          <w:szCs w:val="28"/>
        </w:rPr>
        <w:t>- открытые занятия для родителей;</w:t>
      </w:r>
    </w:p>
    <w:p w:rsidR="007D5553" w:rsidRPr="007D5553" w:rsidRDefault="007D5553" w:rsidP="007D5553">
      <w:pPr>
        <w:jc w:val="both"/>
        <w:rPr>
          <w:sz w:val="28"/>
          <w:szCs w:val="28"/>
        </w:rPr>
      </w:pPr>
      <w:r w:rsidRPr="007D5553">
        <w:rPr>
          <w:sz w:val="28"/>
          <w:szCs w:val="28"/>
        </w:rPr>
        <w:t>- участие в отчетном концерте.</w:t>
      </w:r>
    </w:p>
    <w:p w:rsidR="007D5553" w:rsidRDefault="007D5553" w:rsidP="006601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D3555" w:rsidRPr="00660189" w:rsidRDefault="00A044F7" w:rsidP="006601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</w:t>
      </w:r>
      <w:r w:rsidR="007D3555" w:rsidRPr="00660189">
        <w:rPr>
          <w:b/>
          <w:bCs/>
          <w:sz w:val="28"/>
          <w:szCs w:val="28"/>
        </w:rPr>
        <w:t xml:space="preserve"> обучения</w:t>
      </w:r>
      <w:r w:rsidR="007D3555" w:rsidRPr="00660189">
        <w:rPr>
          <w:sz w:val="28"/>
          <w:szCs w:val="28"/>
        </w:rPr>
        <w:t xml:space="preserve"> по данной программе </w:t>
      </w:r>
      <w:r>
        <w:rPr>
          <w:sz w:val="28"/>
          <w:szCs w:val="28"/>
        </w:rPr>
        <w:t>опреде</w:t>
      </w:r>
      <w:r w:rsidR="007D3555" w:rsidRPr="00660189">
        <w:rPr>
          <w:sz w:val="28"/>
          <w:szCs w:val="28"/>
        </w:rPr>
        <w:t>ляется через участие обучающихся в открытых уроках-концертах для родителей, концертных программах, конкурсах, фестивалях.</w:t>
      </w:r>
    </w:p>
    <w:p w:rsidR="007D3555" w:rsidRDefault="00A044F7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553">
        <w:rPr>
          <w:sz w:val="28"/>
          <w:szCs w:val="28"/>
        </w:rPr>
        <w:t>Основные принципы</w:t>
      </w:r>
      <w:r w:rsidR="007D5553" w:rsidRPr="00660189">
        <w:rPr>
          <w:sz w:val="28"/>
          <w:szCs w:val="28"/>
        </w:rPr>
        <w:t xml:space="preserve"> контроля успеваемости: систематичность и учет индивидуальных особенностей обучающегося.</w:t>
      </w:r>
    </w:p>
    <w:p w:rsidR="007D5553" w:rsidRDefault="007D5553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Pr="00660189" w:rsidRDefault="00AC48C1" w:rsidP="00660189">
      <w:pPr>
        <w:jc w:val="both"/>
        <w:rPr>
          <w:sz w:val="28"/>
          <w:szCs w:val="28"/>
        </w:rPr>
      </w:pPr>
    </w:p>
    <w:p w:rsidR="007D3555" w:rsidRPr="00660189" w:rsidRDefault="007D3555" w:rsidP="00660189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lastRenderedPageBreak/>
        <w:t>Условия реализации программы</w:t>
      </w:r>
    </w:p>
    <w:p w:rsidR="007D3555" w:rsidRPr="00660189" w:rsidRDefault="007D3555" w:rsidP="00660189">
      <w:pPr>
        <w:jc w:val="both"/>
        <w:rPr>
          <w:sz w:val="28"/>
          <w:szCs w:val="28"/>
        </w:rPr>
      </w:pPr>
    </w:p>
    <w:p w:rsidR="007D3555" w:rsidRPr="00660189" w:rsidRDefault="007D3555" w:rsidP="00E144C4">
      <w:pPr>
        <w:ind w:firstLine="709"/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>Материально-техническое обеспечение:</w:t>
      </w:r>
    </w:p>
    <w:p w:rsidR="007D3555" w:rsidRDefault="007D5553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занятий</w:t>
      </w:r>
      <w:r w:rsidR="007D3555" w:rsidRPr="00660189">
        <w:rPr>
          <w:sz w:val="28"/>
          <w:szCs w:val="28"/>
        </w:rPr>
        <w:t xml:space="preserve"> в образовательном учреждении выделяется помещение, отвечающее санитарно-гигиеническим требованиям: сухое, светлое, с естественным доступом воздуха</w:t>
      </w:r>
      <w:r>
        <w:rPr>
          <w:sz w:val="28"/>
          <w:szCs w:val="28"/>
        </w:rPr>
        <w:t xml:space="preserve">. </w:t>
      </w:r>
      <w:r w:rsidR="007D3555" w:rsidRPr="00660189">
        <w:rPr>
          <w:sz w:val="28"/>
          <w:szCs w:val="28"/>
        </w:rPr>
        <w:t>Общее освещение кабинета обеспечено люминесцентными лампами, которые наиболее близки к естественному освещению.</w:t>
      </w:r>
    </w:p>
    <w:p w:rsidR="00AD0F97" w:rsidRPr="00AD0F97" w:rsidRDefault="00AD0F97" w:rsidP="00AD0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97">
        <w:rPr>
          <w:b/>
          <w:sz w:val="28"/>
          <w:szCs w:val="28"/>
        </w:rPr>
        <w:t>Оборудование, используемое на занятиях:</w:t>
      </w:r>
    </w:p>
    <w:p w:rsidR="00AD0F97" w:rsidRPr="00AD0F97" w:rsidRDefault="008C2F5E" w:rsidP="00AD0F97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</w:t>
      </w:r>
      <w:r w:rsidRPr="00660189">
        <w:rPr>
          <w:sz w:val="28"/>
          <w:szCs w:val="28"/>
        </w:rPr>
        <w:t xml:space="preserve"> класс с зеркальным оформлением стены</w:t>
      </w:r>
      <w:r w:rsidR="00E44112">
        <w:rPr>
          <w:sz w:val="28"/>
          <w:szCs w:val="28"/>
        </w:rPr>
        <w:t>, с</w:t>
      </w:r>
      <w:r w:rsidRPr="00660189">
        <w:rPr>
          <w:sz w:val="28"/>
          <w:szCs w:val="28"/>
        </w:rPr>
        <w:t>танок вдоль стены с зеркалами</w:t>
      </w:r>
      <w:r w:rsidR="00E44112">
        <w:rPr>
          <w:sz w:val="28"/>
          <w:szCs w:val="28"/>
        </w:rPr>
        <w:t>, с</w:t>
      </w:r>
      <w:r w:rsidRPr="00660189">
        <w:rPr>
          <w:sz w:val="28"/>
          <w:szCs w:val="28"/>
        </w:rPr>
        <w:t>тенд</w:t>
      </w:r>
      <w:r w:rsidR="00E44112">
        <w:rPr>
          <w:sz w:val="28"/>
          <w:szCs w:val="28"/>
        </w:rPr>
        <w:t>, п</w:t>
      </w:r>
      <w:r w:rsidRPr="00660189">
        <w:rPr>
          <w:sz w:val="28"/>
          <w:szCs w:val="28"/>
        </w:rPr>
        <w:t>омещение для хранения костюмов</w:t>
      </w:r>
      <w:r w:rsidR="00E44112">
        <w:rPr>
          <w:sz w:val="28"/>
          <w:szCs w:val="28"/>
        </w:rPr>
        <w:t>, с</w:t>
      </w:r>
      <w:r>
        <w:rPr>
          <w:sz w:val="28"/>
          <w:szCs w:val="28"/>
        </w:rPr>
        <w:t>цена</w:t>
      </w:r>
      <w:r w:rsidRPr="00660189">
        <w:rPr>
          <w:sz w:val="28"/>
          <w:szCs w:val="28"/>
        </w:rPr>
        <w:t xml:space="preserve"> для репетиций и выступлений.</w:t>
      </w:r>
    </w:p>
    <w:p w:rsidR="00811B1B" w:rsidRDefault="00AD0F97" w:rsidP="00AD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0F97">
        <w:rPr>
          <w:sz w:val="28"/>
          <w:szCs w:val="28"/>
        </w:rPr>
        <w:t xml:space="preserve">На занятиях обучающийся должен </w:t>
      </w:r>
      <w:r w:rsidR="00811B1B">
        <w:rPr>
          <w:sz w:val="28"/>
          <w:szCs w:val="28"/>
        </w:rPr>
        <w:t>быть в чистой и опрятной</w:t>
      </w:r>
      <w:r w:rsidR="00811B1B" w:rsidRPr="00AD0F97">
        <w:rPr>
          <w:sz w:val="28"/>
          <w:szCs w:val="28"/>
        </w:rPr>
        <w:t xml:space="preserve"> </w:t>
      </w:r>
      <w:r w:rsidRPr="00AD0F97">
        <w:rPr>
          <w:sz w:val="28"/>
          <w:szCs w:val="28"/>
        </w:rPr>
        <w:t>спец</w:t>
      </w:r>
      <w:r w:rsidR="00811B1B">
        <w:rPr>
          <w:sz w:val="28"/>
          <w:szCs w:val="28"/>
        </w:rPr>
        <w:t>иальной одежде, позволяющей свободно выполнять движения.</w:t>
      </w:r>
    </w:p>
    <w:p w:rsidR="00AD0F97" w:rsidRPr="00AD0F97" w:rsidRDefault="0075301A" w:rsidP="00AD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0F97" w:rsidRPr="00AD0F97">
        <w:rPr>
          <w:sz w:val="28"/>
          <w:szCs w:val="28"/>
        </w:rPr>
        <w:t>В хореографическом зале обучающийся до</w:t>
      </w:r>
      <w:r>
        <w:rPr>
          <w:sz w:val="28"/>
          <w:szCs w:val="28"/>
        </w:rPr>
        <w:t>лжен заниматься в сменной обуви, которая хорошо держи</w:t>
      </w:r>
      <w:r w:rsidR="00AD0F97" w:rsidRPr="00AD0F97">
        <w:rPr>
          <w:sz w:val="28"/>
          <w:szCs w:val="28"/>
        </w:rPr>
        <w:t>т</w:t>
      </w:r>
      <w:r>
        <w:rPr>
          <w:sz w:val="28"/>
          <w:szCs w:val="28"/>
        </w:rPr>
        <w:t>ься на ногах</w:t>
      </w:r>
      <w:r w:rsidR="00AD0F97" w:rsidRPr="00AD0F97">
        <w:rPr>
          <w:sz w:val="28"/>
          <w:szCs w:val="28"/>
        </w:rPr>
        <w:t xml:space="preserve"> и позволять выполнять различные танцевальные движения.</w:t>
      </w:r>
    </w:p>
    <w:p w:rsidR="00AD0F97" w:rsidRPr="00AD0F97" w:rsidRDefault="0078531C" w:rsidP="00AD0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F97" w:rsidRPr="00AD0F97">
        <w:rPr>
          <w:sz w:val="28"/>
          <w:szCs w:val="28"/>
        </w:rPr>
        <w:t>Обучающийся должны приходить в танцевальный зал аккуратно причёсанными, с гладко убранными волосами</w:t>
      </w:r>
      <w:r w:rsidR="00AC48C1">
        <w:rPr>
          <w:sz w:val="28"/>
          <w:szCs w:val="28"/>
        </w:rPr>
        <w:t>.</w:t>
      </w:r>
    </w:p>
    <w:p w:rsidR="00AD0F97" w:rsidRPr="00660189" w:rsidRDefault="00AD0F97" w:rsidP="00660189">
      <w:pPr>
        <w:jc w:val="both"/>
        <w:rPr>
          <w:sz w:val="28"/>
          <w:szCs w:val="28"/>
        </w:rPr>
      </w:pPr>
    </w:p>
    <w:p w:rsidR="007D3555" w:rsidRPr="00660189" w:rsidRDefault="008C2F5E" w:rsidP="00660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D3555" w:rsidRPr="00660189">
        <w:rPr>
          <w:b/>
          <w:sz w:val="28"/>
          <w:szCs w:val="28"/>
        </w:rPr>
        <w:t>Учебно-методическое обеспечение:</w:t>
      </w:r>
    </w:p>
    <w:p w:rsidR="007D3555" w:rsidRPr="00660189" w:rsidRDefault="007D3555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660189">
        <w:rPr>
          <w:i/>
          <w:sz w:val="28"/>
          <w:szCs w:val="28"/>
        </w:rPr>
        <w:t>,</w:t>
      </w:r>
      <w:r w:rsidRPr="00660189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7D3555" w:rsidRPr="00660189" w:rsidRDefault="007D3555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- учебный стенд;</w:t>
      </w:r>
    </w:p>
    <w:p w:rsidR="007D3555" w:rsidRPr="00660189" w:rsidRDefault="007D3555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- сценические костюмы;</w:t>
      </w:r>
    </w:p>
    <w:p w:rsidR="007D3555" w:rsidRPr="00660189" w:rsidRDefault="007D3555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- иллюстрационный тематический материал, презентации;</w:t>
      </w:r>
    </w:p>
    <w:p w:rsidR="007D3555" w:rsidRPr="00660189" w:rsidRDefault="008C2F5E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демонстрационные работы (</w:t>
      </w:r>
      <w:r w:rsidR="007D3555" w:rsidRPr="00660189">
        <w:rPr>
          <w:sz w:val="28"/>
          <w:szCs w:val="28"/>
        </w:rPr>
        <w:t>видео уроки и мастер класс).</w:t>
      </w:r>
    </w:p>
    <w:p w:rsidR="008C2F5E" w:rsidRDefault="008C2F5E" w:rsidP="00660189">
      <w:pPr>
        <w:jc w:val="both"/>
        <w:rPr>
          <w:b/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Pr="00660189" w:rsidRDefault="00AC48C1" w:rsidP="00660189">
      <w:pPr>
        <w:jc w:val="both"/>
        <w:rPr>
          <w:sz w:val="28"/>
          <w:szCs w:val="28"/>
        </w:rPr>
      </w:pPr>
    </w:p>
    <w:p w:rsidR="007D3555" w:rsidRPr="00660189" w:rsidRDefault="007D3555" w:rsidP="00660189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lastRenderedPageBreak/>
        <w:t>Перечень учебно-методического обеспечения</w:t>
      </w:r>
    </w:p>
    <w:p w:rsidR="007D3555" w:rsidRPr="00660189" w:rsidRDefault="007D3555" w:rsidP="00660189">
      <w:pPr>
        <w:jc w:val="both"/>
        <w:rPr>
          <w:b/>
          <w:sz w:val="28"/>
          <w:szCs w:val="28"/>
        </w:rPr>
      </w:pPr>
    </w:p>
    <w:p w:rsidR="007D3555" w:rsidRPr="00660189" w:rsidRDefault="00AD0F97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555" w:rsidRPr="00660189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="007D3555" w:rsidRPr="00660189">
        <w:rPr>
          <w:i/>
          <w:sz w:val="28"/>
          <w:szCs w:val="28"/>
        </w:rPr>
        <w:t>,</w:t>
      </w:r>
      <w:r w:rsidR="007D3555" w:rsidRPr="00660189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  <w:r w:rsidR="00697FC5">
        <w:rPr>
          <w:sz w:val="28"/>
          <w:szCs w:val="28"/>
        </w:rPr>
        <w:t xml:space="preserve"> </w:t>
      </w:r>
      <w:r w:rsidR="007D3555" w:rsidRPr="00660189">
        <w:rPr>
          <w:sz w:val="28"/>
          <w:szCs w:val="28"/>
        </w:rPr>
        <w:t>учебный стенд</w:t>
      </w:r>
      <w:r w:rsidR="00697FC5">
        <w:rPr>
          <w:sz w:val="28"/>
          <w:szCs w:val="28"/>
        </w:rPr>
        <w:t xml:space="preserve">, </w:t>
      </w:r>
      <w:r w:rsidR="007D3555" w:rsidRPr="00660189">
        <w:rPr>
          <w:sz w:val="28"/>
          <w:szCs w:val="28"/>
        </w:rPr>
        <w:t>костюмы</w:t>
      </w:r>
      <w:r w:rsidR="00697FC5">
        <w:rPr>
          <w:sz w:val="28"/>
          <w:szCs w:val="28"/>
        </w:rPr>
        <w:t xml:space="preserve">, </w:t>
      </w:r>
      <w:r w:rsidR="007D3555" w:rsidRPr="00660189">
        <w:rPr>
          <w:sz w:val="28"/>
          <w:szCs w:val="28"/>
        </w:rPr>
        <w:t>иллюстрационный тематический материал, презентации</w:t>
      </w:r>
      <w:r w:rsidR="00697FC5">
        <w:rPr>
          <w:sz w:val="28"/>
          <w:szCs w:val="28"/>
        </w:rPr>
        <w:t xml:space="preserve">, </w:t>
      </w:r>
      <w:r w:rsidR="007D3555" w:rsidRPr="00660189">
        <w:rPr>
          <w:sz w:val="28"/>
          <w:szCs w:val="28"/>
        </w:rPr>
        <w:t>видео занятия.</w:t>
      </w: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b/>
          <w:sz w:val="28"/>
          <w:szCs w:val="28"/>
        </w:rPr>
        <w:t xml:space="preserve">Материалы и инструменты для занятий:  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Учебники, методические пособия по всем разделам хореографической̆ деятельности.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Аудиокассеты, СД – диски.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Аппаратура для озвучивания занятий: магнитофон, музыкальный̆ центр.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Фортепиано.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Обручи, скакалки, резиновые мячи, спортивные ленты, музыкальные инструменты, платочки.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Коврики.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Нотно-методическая литература</w:t>
      </w:r>
    </w:p>
    <w:p w:rsidR="00AC48C1" w:rsidRPr="00660189" w:rsidRDefault="00AC48C1" w:rsidP="00AC48C1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 xml:space="preserve">Танцевальная обувь, тренировочная одежда. </w:t>
      </w:r>
    </w:p>
    <w:p w:rsidR="00AC48C1" w:rsidRDefault="00AC48C1" w:rsidP="00AC48C1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Default="00AC48C1" w:rsidP="00660189">
      <w:pPr>
        <w:jc w:val="both"/>
        <w:rPr>
          <w:sz w:val="28"/>
          <w:szCs w:val="28"/>
        </w:rPr>
      </w:pPr>
    </w:p>
    <w:p w:rsidR="00AC48C1" w:rsidRPr="00660189" w:rsidRDefault="00AC48C1" w:rsidP="00660189">
      <w:pPr>
        <w:jc w:val="both"/>
        <w:rPr>
          <w:sz w:val="28"/>
          <w:szCs w:val="28"/>
        </w:rPr>
      </w:pPr>
    </w:p>
    <w:p w:rsidR="00660189" w:rsidRPr="00660189" w:rsidRDefault="00660189" w:rsidP="00660189">
      <w:pPr>
        <w:numPr>
          <w:ilvl w:val="0"/>
          <w:numId w:val="35"/>
        </w:numPr>
        <w:ind w:left="0"/>
        <w:jc w:val="center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lastRenderedPageBreak/>
        <w:t>Список литературы</w:t>
      </w:r>
    </w:p>
    <w:p w:rsidR="00204AE4" w:rsidRPr="00660189" w:rsidRDefault="00204AE4" w:rsidP="00660189">
      <w:pPr>
        <w:jc w:val="both"/>
        <w:rPr>
          <w:sz w:val="28"/>
          <w:szCs w:val="28"/>
        </w:rPr>
      </w:pPr>
    </w:p>
    <w:p w:rsidR="00660189" w:rsidRPr="00660189" w:rsidRDefault="00660189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 xml:space="preserve">Для педагога </w:t>
      </w:r>
    </w:p>
    <w:p w:rsidR="00204AE4" w:rsidRPr="00660189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1</w:t>
      </w:r>
      <w:r w:rsidR="00204AE4" w:rsidRPr="00660189">
        <w:rPr>
          <w:sz w:val="28"/>
          <w:szCs w:val="28"/>
        </w:rPr>
        <w:t>. Барышникова Т. Азбука хореографии - М., 2000</w:t>
      </w:r>
      <w:r w:rsidR="00C50D5D">
        <w:rPr>
          <w:sz w:val="28"/>
          <w:szCs w:val="28"/>
        </w:rPr>
        <w:t xml:space="preserve"> </w:t>
      </w:r>
      <w:r w:rsidR="00204AE4" w:rsidRPr="00660189">
        <w:rPr>
          <w:sz w:val="28"/>
          <w:szCs w:val="28"/>
        </w:rPr>
        <w:t>г.</w:t>
      </w:r>
    </w:p>
    <w:p w:rsidR="00204AE4" w:rsidRPr="00660189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2</w:t>
      </w:r>
      <w:r w:rsidR="00204AE4" w:rsidRPr="00660189">
        <w:rPr>
          <w:sz w:val="28"/>
          <w:szCs w:val="28"/>
        </w:rPr>
        <w:t>. Богаткова Л.Н. Танцы для детей. – М.: Детгиз, 1959.</w:t>
      </w:r>
    </w:p>
    <w:p w:rsidR="00204AE4" w:rsidRPr="00660189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3</w:t>
      </w:r>
      <w:r w:rsidR="00204AE4" w:rsidRPr="00660189">
        <w:rPr>
          <w:sz w:val="28"/>
          <w:szCs w:val="28"/>
        </w:rPr>
        <w:t>. Ерохина О.В. Школа танцев для детей. Ростов на Дону: Феникс, 2003.</w:t>
      </w:r>
    </w:p>
    <w:p w:rsidR="00204AE4" w:rsidRPr="00660189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4</w:t>
      </w:r>
      <w:r w:rsidR="00204AE4" w:rsidRPr="00660189">
        <w:rPr>
          <w:sz w:val="28"/>
          <w:szCs w:val="28"/>
        </w:rPr>
        <w:t>. Колодницкий Г.А. Музыкальные игры, ритмически</w:t>
      </w:r>
      <w:r w:rsidR="00C50D5D">
        <w:rPr>
          <w:sz w:val="28"/>
          <w:szCs w:val="28"/>
        </w:rPr>
        <w:t xml:space="preserve">е упражнения и танцы для </w:t>
      </w:r>
      <w:r w:rsidR="00204AE4" w:rsidRPr="00660189">
        <w:rPr>
          <w:sz w:val="28"/>
          <w:szCs w:val="28"/>
        </w:rPr>
        <w:t>детей.- М.: Гном-Пресс, 2000г.</w:t>
      </w:r>
    </w:p>
    <w:p w:rsidR="00204AE4" w:rsidRPr="00660189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5</w:t>
      </w:r>
      <w:r w:rsidR="00204AE4" w:rsidRPr="00660189">
        <w:rPr>
          <w:sz w:val="28"/>
          <w:szCs w:val="28"/>
        </w:rPr>
        <w:t>. Левин М.В. Гинастика в хореографической школе. - М., 2001г.</w:t>
      </w:r>
    </w:p>
    <w:p w:rsidR="00204AE4" w:rsidRPr="00660189" w:rsidRDefault="00C50D5D" w:rsidP="0066018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632C">
        <w:rPr>
          <w:sz w:val="28"/>
          <w:szCs w:val="28"/>
        </w:rPr>
        <w:t>.</w:t>
      </w:r>
      <w:hyperlink r:id="rId10" w:history="1">
        <w:r w:rsidR="00FE632C" w:rsidRPr="00FE632C">
          <w:rPr>
            <w:rStyle w:val="a5"/>
            <w:sz w:val="28"/>
            <w:szCs w:val="28"/>
            <w:lang w:val="en-US"/>
          </w:rPr>
          <w:t>https</w:t>
        </w:r>
        <w:r w:rsidR="00FE632C" w:rsidRPr="00FE632C">
          <w:rPr>
            <w:rStyle w:val="a5"/>
            <w:sz w:val="28"/>
            <w:szCs w:val="28"/>
          </w:rPr>
          <w:t>://</w:t>
        </w:r>
        <w:r w:rsidR="00FE632C" w:rsidRPr="00FE632C">
          <w:rPr>
            <w:rStyle w:val="a5"/>
            <w:sz w:val="28"/>
            <w:szCs w:val="28"/>
            <w:lang w:val="en-US"/>
          </w:rPr>
          <w:t>www</w:t>
        </w:r>
        <w:r w:rsidR="00FE632C" w:rsidRPr="00FE632C">
          <w:rPr>
            <w:rStyle w:val="a5"/>
            <w:sz w:val="28"/>
            <w:szCs w:val="28"/>
          </w:rPr>
          <w:t>.</w:t>
        </w:r>
        <w:r w:rsidR="00FE632C" w:rsidRPr="00FE632C">
          <w:rPr>
            <w:rStyle w:val="a5"/>
            <w:sz w:val="28"/>
            <w:szCs w:val="28"/>
            <w:lang w:val="en-US"/>
          </w:rPr>
          <w:t>neolove</w:t>
        </w:r>
        <w:r w:rsidR="00FE632C" w:rsidRPr="00FE632C">
          <w:rPr>
            <w:rStyle w:val="a5"/>
            <w:sz w:val="28"/>
            <w:szCs w:val="28"/>
          </w:rPr>
          <w:t>.</w:t>
        </w:r>
        <w:r w:rsidR="00FE632C" w:rsidRPr="00FE632C">
          <w:rPr>
            <w:rStyle w:val="a5"/>
            <w:sz w:val="28"/>
            <w:szCs w:val="28"/>
            <w:lang w:val="en-US"/>
          </w:rPr>
          <w:t>ru</w:t>
        </w:r>
        <w:r w:rsidR="00FE632C" w:rsidRPr="00FE632C">
          <w:rPr>
            <w:rStyle w:val="a5"/>
            <w:sz w:val="28"/>
            <w:szCs w:val="28"/>
          </w:rPr>
          <w:t>/</w:t>
        </w:r>
        <w:r w:rsidR="00FE632C" w:rsidRPr="00FE632C">
          <w:rPr>
            <w:rStyle w:val="a5"/>
            <w:sz w:val="28"/>
            <w:szCs w:val="28"/>
            <w:lang w:val="en-US"/>
          </w:rPr>
          <w:t>articles</w:t>
        </w:r>
        <w:r w:rsidR="00FE632C" w:rsidRPr="00FE632C">
          <w:rPr>
            <w:rStyle w:val="a5"/>
            <w:sz w:val="28"/>
            <w:szCs w:val="28"/>
          </w:rPr>
          <w:t>/</w:t>
        </w:r>
        <w:r w:rsidR="00FE632C" w:rsidRPr="00FE632C">
          <w:rPr>
            <w:rStyle w:val="a5"/>
            <w:sz w:val="28"/>
            <w:szCs w:val="28"/>
            <w:lang w:val="en-US"/>
          </w:rPr>
          <w:t>krasota</w:t>
        </w:r>
        <w:r w:rsidR="00FE632C" w:rsidRPr="00FE632C">
          <w:rPr>
            <w:rStyle w:val="a5"/>
            <w:sz w:val="28"/>
            <w:szCs w:val="28"/>
          </w:rPr>
          <w:t>/</w:t>
        </w:r>
        <w:r w:rsidR="00FE632C" w:rsidRPr="00FE632C">
          <w:rPr>
            <w:rStyle w:val="a5"/>
            <w:sz w:val="28"/>
            <w:szCs w:val="28"/>
            <w:lang w:val="en-US"/>
          </w:rPr>
          <w:t>fitnes</w:t>
        </w:r>
        <w:r w:rsidR="00FE632C" w:rsidRPr="00FE632C">
          <w:rPr>
            <w:rStyle w:val="a5"/>
            <w:sz w:val="28"/>
            <w:szCs w:val="28"/>
          </w:rPr>
          <w:t>/</w:t>
        </w:r>
        <w:r w:rsidR="00FE632C" w:rsidRPr="00FE632C">
          <w:rPr>
            <w:rStyle w:val="a5"/>
            <w:sz w:val="28"/>
            <w:szCs w:val="28"/>
            <w:lang w:val="en-US"/>
          </w:rPr>
          <w:t>aerobika</w:t>
        </w:r>
        <w:r w:rsidR="00FE632C" w:rsidRPr="00FE632C">
          <w:rPr>
            <w:rStyle w:val="a5"/>
            <w:sz w:val="28"/>
            <w:szCs w:val="28"/>
          </w:rPr>
          <w:t>/</w:t>
        </w:r>
        <w:r w:rsidR="00FE632C" w:rsidRPr="00FE632C">
          <w:rPr>
            <w:rStyle w:val="a5"/>
            <w:sz w:val="28"/>
            <w:szCs w:val="28"/>
            <w:lang w:val="en-US"/>
          </w:rPr>
          <w:t>terminy</w:t>
        </w:r>
        <w:r w:rsidR="00FE632C" w:rsidRPr="00FE632C">
          <w:rPr>
            <w:rStyle w:val="a5"/>
            <w:sz w:val="28"/>
            <w:szCs w:val="28"/>
          </w:rPr>
          <w:t>_</w:t>
        </w:r>
        <w:r w:rsidR="00FE632C" w:rsidRPr="00FE632C">
          <w:rPr>
            <w:rStyle w:val="a5"/>
            <w:sz w:val="28"/>
            <w:szCs w:val="28"/>
            <w:lang w:val="en-US"/>
          </w:rPr>
          <w:t>osnovnyx</w:t>
        </w:r>
        <w:r w:rsidR="00FE632C" w:rsidRPr="00FE632C">
          <w:rPr>
            <w:rStyle w:val="a5"/>
            <w:sz w:val="28"/>
            <w:szCs w:val="28"/>
          </w:rPr>
          <w:t>_</w:t>
        </w:r>
        <w:r w:rsidR="00FE632C" w:rsidRPr="00FE632C">
          <w:rPr>
            <w:rStyle w:val="a5"/>
            <w:sz w:val="28"/>
            <w:szCs w:val="28"/>
            <w:lang w:val="en-US"/>
          </w:rPr>
          <w:t>shagov</w:t>
        </w:r>
        <w:r w:rsidR="00FE632C" w:rsidRPr="00FE632C">
          <w:rPr>
            <w:rStyle w:val="a5"/>
            <w:sz w:val="28"/>
            <w:szCs w:val="28"/>
          </w:rPr>
          <w:t>_</w:t>
        </w:r>
        <w:r w:rsidR="00FE632C" w:rsidRPr="00FE632C">
          <w:rPr>
            <w:rStyle w:val="a5"/>
            <w:sz w:val="28"/>
            <w:szCs w:val="28"/>
            <w:lang w:val="en-US"/>
          </w:rPr>
          <w:t>i</w:t>
        </w:r>
        <w:r w:rsidR="00FE632C" w:rsidRPr="00FE632C">
          <w:rPr>
            <w:rStyle w:val="a5"/>
            <w:sz w:val="28"/>
            <w:szCs w:val="28"/>
          </w:rPr>
          <w:t>_</w:t>
        </w:r>
        <w:r w:rsidR="00FE632C" w:rsidRPr="00FE632C">
          <w:rPr>
            <w:rStyle w:val="a5"/>
            <w:sz w:val="28"/>
            <w:szCs w:val="28"/>
            <w:lang w:val="en-US"/>
          </w:rPr>
          <w:t>ix</w:t>
        </w:r>
        <w:r w:rsidR="00FE632C" w:rsidRPr="00FE632C">
          <w:rPr>
            <w:rStyle w:val="a5"/>
            <w:sz w:val="28"/>
            <w:szCs w:val="28"/>
          </w:rPr>
          <w:t>_</w:t>
        </w:r>
        <w:r w:rsidR="00FE632C" w:rsidRPr="00FE632C">
          <w:rPr>
            <w:rStyle w:val="a5"/>
            <w:sz w:val="28"/>
            <w:szCs w:val="28"/>
            <w:lang w:val="en-US"/>
          </w:rPr>
          <w:t>raznovidnostej</w:t>
        </w:r>
        <w:r w:rsidR="00FE632C" w:rsidRPr="00FE632C">
          <w:rPr>
            <w:rStyle w:val="a5"/>
            <w:sz w:val="28"/>
            <w:szCs w:val="28"/>
          </w:rPr>
          <w:t>.</w:t>
        </w:r>
        <w:r w:rsidR="00FE632C" w:rsidRPr="00FE632C">
          <w:rPr>
            <w:rStyle w:val="a5"/>
            <w:sz w:val="28"/>
            <w:szCs w:val="28"/>
            <w:lang w:val="en-US"/>
          </w:rPr>
          <w:t>html</w:t>
        </w:r>
      </w:hyperlink>
      <w:r w:rsidR="00FE632C" w:rsidRPr="00FE632C">
        <w:rPr>
          <w:sz w:val="28"/>
          <w:szCs w:val="28"/>
          <w:lang w:val="en-US"/>
        </w:rPr>
        <w:t> </w:t>
      </w:r>
    </w:p>
    <w:p w:rsidR="00204AE4" w:rsidRPr="00660189" w:rsidRDefault="00204AE4" w:rsidP="00660189">
      <w:pPr>
        <w:jc w:val="both"/>
        <w:rPr>
          <w:sz w:val="28"/>
          <w:szCs w:val="28"/>
        </w:rPr>
      </w:pPr>
    </w:p>
    <w:p w:rsidR="00204AE4" w:rsidRPr="00660189" w:rsidRDefault="00204AE4" w:rsidP="00660189">
      <w:pPr>
        <w:jc w:val="both"/>
        <w:rPr>
          <w:b/>
          <w:sz w:val="28"/>
          <w:szCs w:val="28"/>
        </w:rPr>
      </w:pPr>
    </w:p>
    <w:p w:rsidR="00660189" w:rsidRPr="00660189" w:rsidRDefault="00660189" w:rsidP="00660189">
      <w:pPr>
        <w:jc w:val="both"/>
        <w:rPr>
          <w:b/>
          <w:sz w:val="28"/>
          <w:szCs w:val="28"/>
        </w:rPr>
      </w:pPr>
      <w:r w:rsidRPr="00660189">
        <w:rPr>
          <w:b/>
          <w:sz w:val="28"/>
          <w:szCs w:val="28"/>
        </w:rPr>
        <w:t xml:space="preserve">Для обучающихся </w:t>
      </w:r>
    </w:p>
    <w:p w:rsidR="00660189" w:rsidRPr="00660189" w:rsidRDefault="00660189" w:rsidP="00660189">
      <w:pPr>
        <w:jc w:val="both"/>
        <w:rPr>
          <w:b/>
          <w:sz w:val="28"/>
          <w:szCs w:val="28"/>
        </w:rPr>
      </w:pPr>
      <w:r w:rsidRPr="00660189">
        <w:rPr>
          <w:sz w:val="28"/>
          <w:szCs w:val="28"/>
        </w:rPr>
        <w:t>1.</w:t>
      </w:r>
      <w:r w:rsidR="00D8650D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 xml:space="preserve">Прутова Т.В., Беликова </w:t>
      </w:r>
      <w:r w:rsidRPr="00660189">
        <w:rPr>
          <w:sz w:val="28"/>
          <w:szCs w:val="28"/>
          <w:lang w:val="en-US"/>
        </w:rPr>
        <w:t>A</w:t>
      </w:r>
      <w:r w:rsidRPr="00660189">
        <w:rPr>
          <w:sz w:val="28"/>
          <w:szCs w:val="28"/>
        </w:rPr>
        <w:t>.</w:t>
      </w:r>
      <w:r w:rsidRPr="00660189">
        <w:rPr>
          <w:sz w:val="28"/>
          <w:szCs w:val="28"/>
          <w:lang w:val="en-US"/>
        </w:rPr>
        <w:t>M</w:t>
      </w:r>
      <w:r w:rsidRPr="00660189">
        <w:rPr>
          <w:sz w:val="28"/>
          <w:szCs w:val="28"/>
        </w:rPr>
        <w:t>., Кветная О.В. Учите детей танцевать. - М.,2003г.</w:t>
      </w:r>
    </w:p>
    <w:p w:rsidR="00660189" w:rsidRPr="00660189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2.</w:t>
      </w:r>
      <w:r w:rsidR="00D8650D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Пасютинская В. Волшебный мир танца. - М., 1985г.</w:t>
      </w:r>
    </w:p>
    <w:p w:rsidR="00660189" w:rsidRPr="00660189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3.</w:t>
      </w:r>
      <w:r w:rsidR="00D8650D">
        <w:rPr>
          <w:sz w:val="28"/>
          <w:szCs w:val="28"/>
        </w:rPr>
        <w:t xml:space="preserve"> </w:t>
      </w:r>
      <w:r w:rsidRPr="00660189">
        <w:rPr>
          <w:sz w:val="28"/>
          <w:szCs w:val="28"/>
        </w:rPr>
        <w:t>Руднева С., Фиш Э. Ритмика. Музыкальное движение – М., 1972</w:t>
      </w:r>
    </w:p>
    <w:p w:rsidR="00660189" w:rsidRPr="00D8650D" w:rsidRDefault="00660189" w:rsidP="00660189">
      <w:pPr>
        <w:jc w:val="both"/>
        <w:rPr>
          <w:sz w:val="28"/>
          <w:szCs w:val="28"/>
        </w:rPr>
      </w:pPr>
      <w:r w:rsidRPr="00660189">
        <w:rPr>
          <w:sz w:val="28"/>
          <w:szCs w:val="28"/>
        </w:rPr>
        <w:t>4. Леонов Б. Музыкальное ритмическое движение. - Минск, 1971г.</w:t>
      </w:r>
    </w:p>
    <w:p w:rsidR="00660189" w:rsidRDefault="00660189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4D0F5A" w:rsidRDefault="004D0F5A" w:rsidP="00204AE4">
      <w:pPr>
        <w:spacing w:line="360" w:lineRule="auto"/>
        <w:jc w:val="both"/>
        <w:rPr>
          <w:b/>
        </w:rPr>
      </w:pPr>
    </w:p>
    <w:p w:rsidR="00D8650D" w:rsidRDefault="00D8650D" w:rsidP="00204AE4">
      <w:pPr>
        <w:spacing w:line="360" w:lineRule="auto"/>
        <w:jc w:val="both"/>
        <w:rPr>
          <w:b/>
        </w:rPr>
      </w:pPr>
    </w:p>
    <w:p w:rsidR="004D0F5A" w:rsidRDefault="004D0F5A" w:rsidP="004D0F5A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4D0F5A" w:rsidRPr="00FE11AE" w:rsidRDefault="004D0F5A" w:rsidP="004D0F5A">
      <w:pPr>
        <w:spacing w:line="360" w:lineRule="auto"/>
        <w:ind w:firstLine="709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Приложение 1</w:t>
      </w:r>
    </w:p>
    <w:p w:rsidR="004D0F5A" w:rsidRPr="00FE11AE" w:rsidRDefault="004D0F5A" w:rsidP="004D0F5A">
      <w:pPr>
        <w:ind w:firstLine="709"/>
        <w:contextualSpacing/>
        <w:rPr>
          <w:b/>
          <w:sz w:val="28"/>
          <w:szCs w:val="28"/>
        </w:rPr>
      </w:pPr>
      <w:r w:rsidRPr="00FE11AE">
        <w:rPr>
          <w:b/>
          <w:sz w:val="28"/>
          <w:szCs w:val="28"/>
        </w:rPr>
        <w:t>Техника безопасности на занятиях по хореографии.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</w:p>
    <w:p w:rsidR="004D0F5A" w:rsidRPr="00CD2839" w:rsidRDefault="004D0F5A" w:rsidP="00CD2839">
      <w:pPr>
        <w:ind w:firstLine="709"/>
        <w:rPr>
          <w:b/>
          <w:sz w:val="28"/>
          <w:szCs w:val="28"/>
        </w:rPr>
      </w:pPr>
      <w:r w:rsidRPr="00FE11AE">
        <w:rPr>
          <w:b/>
          <w:sz w:val="28"/>
          <w:szCs w:val="28"/>
        </w:rPr>
        <w:t>1.Требования безопасности перед началом работы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1.1. К занятию по хореографии допускаются обучающиеся, имеющие разрешение медицинского работника и прошедшие инструктаж по технике безопасности, систематически проводимый преподавателем перед началом занятия.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1.2. Педагог должен подготовить помещение, где проводятся занятия: проветрить, проверить исправность оборудования и аппаратуры, проверить достаточность освещения.</w:t>
      </w:r>
    </w:p>
    <w:p w:rsidR="004D0F5A" w:rsidRPr="00FE11AE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1.3. Перед включением аппаратуры проверить исправность шнуров, электроразеток.</w:t>
      </w:r>
    </w:p>
    <w:p w:rsidR="00D8650D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1.4. На занятиях по хореографии обучающийся должен надеть</w:t>
      </w:r>
      <w:r w:rsidR="00D8650D">
        <w:rPr>
          <w:sz w:val="28"/>
          <w:szCs w:val="28"/>
        </w:rPr>
        <w:t xml:space="preserve"> чистую</w:t>
      </w:r>
      <w:r w:rsidR="00D8650D" w:rsidRPr="00FE11AE">
        <w:rPr>
          <w:sz w:val="28"/>
          <w:szCs w:val="28"/>
        </w:rPr>
        <w:t xml:space="preserve"> и опрятн</w:t>
      </w:r>
      <w:r w:rsidR="00D8650D">
        <w:rPr>
          <w:sz w:val="28"/>
          <w:szCs w:val="28"/>
        </w:rPr>
        <w:t>ую одежду, позволяющую</w:t>
      </w:r>
      <w:r w:rsidRPr="00FE11AE">
        <w:rPr>
          <w:sz w:val="28"/>
          <w:szCs w:val="28"/>
        </w:rPr>
        <w:t xml:space="preserve"> свободно выполнять движения; </w:t>
      </w:r>
    </w:p>
    <w:p w:rsidR="004D0F5A" w:rsidRPr="00FE11AE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1.5</w:t>
      </w:r>
      <w:r w:rsidR="00D8650D">
        <w:rPr>
          <w:sz w:val="28"/>
          <w:szCs w:val="28"/>
        </w:rPr>
        <w:t>.</w:t>
      </w:r>
      <w:r w:rsidRPr="00FE11AE">
        <w:rPr>
          <w:sz w:val="28"/>
          <w:szCs w:val="28"/>
        </w:rPr>
        <w:t xml:space="preserve"> В хореографическом зале обучающийся до</w:t>
      </w:r>
      <w:r w:rsidR="00D8650D">
        <w:rPr>
          <w:sz w:val="28"/>
          <w:szCs w:val="28"/>
        </w:rPr>
        <w:t xml:space="preserve">лжен заниматься в сменной обуви. </w:t>
      </w:r>
      <w:r w:rsidRPr="00FE11AE">
        <w:rPr>
          <w:sz w:val="28"/>
          <w:szCs w:val="28"/>
        </w:rPr>
        <w:t>Обувь должна хорошо держаться на ноге и позволять выполнять различные танцевальные движения.</w:t>
      </w:r>
    </w:p>
    <w:p w:rsidR="004D0F5A" w:rsidRPr="00FE11AE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1.6. Обучающийся должны приходить в танцевальный зал аккуратно причёсанными, с гладко убранными волосами.</w:t>
      </w:r>
    </w:p>
    <w:p w:rsidR="004D0F5A" w:rsidRPr="00FE11AE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1.7. Бережно относиться к оборудованию зала, поддерживать чистоту и порядок в раздевалках.</w:t>
      </w:r>
    </w:p>
    <w:p w:rsidR="004D0F5A" w:rsidRPr="00FE11AE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1.8.В случае опоздания или прихода раньше на занятие, в танцевальный зал входить только с разрешения педагога.</w:t>
      </w:r>
    </w:p>
    <w:p w:rsidR="004D0F5A" w:rsidRPr="00FE11AE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1.9.В случае пропуска занятия заранее предупредить педагога и сообщить о причине.</w:t>
      </w:r>
    </w:p>
    <w:p w:rsidR="004D0F5A" w:rsidRPr="00FE11AE" w:rsidRDefault="004D0F5A" w:rsidP="00D8650D">
      <w:pPr>
        <w:ind w:firstLine="709"/>
        <w:jc w:val="both"/>
        <w:rPr>
          <w:sz w:val="28"/>
          <w:szCs w:val="28"/>
        </w:rPr>
      </w:pPr>
      <w:r w:rsidRPr="00FE11AE">
        <w:rPr>
          <w:sz w:val="28"/>
          <w:szCs w:val="28"/>
        </w:rPr>
        <w:t>1.10. Обучающийся старших классов не использовать туалетную воду, духи с резким запахом и пачкающую косметику.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1.11. В хореографическом классе должна быть медицинская аптечка, укомплектованная необходимыми медикаментами и перевязочным средствами для оказания первой медицинской помощи при травмах.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</w:p>
    <w:p w:rsidR="004D0F5A" w:rsidRPr="00CD2839" w:rsidRDefault="004D0F5A" w:rsidP="00CD2839">
      <w:pPr>
        <w:ind w:firstLine="709"/>
        <w:jc w:val="center"/>
        <w:rPr>
          <w:b/>
          <w:sz w:val="28"/>
          <w:szCs w:val="28"/>
        </w:rPr>
      </w:pPr>
      <w:r w:rsidRPr="00FE11AE">
        <w:rPr>
          <w:b/>
          <w:sz w:val="28"/>
          <w:szCs w:val="28"/>
        </w:rPr>
        <w:t>2.Техника безопасности во время работы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2.1. Содержать помещение для занятий в чистоте, не допускать загромождения входов-выходов посторонними предметами.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2.2. Без разрешения педагога не включать аудиоаппаратуру.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2.3. Использовать электророзетки только по назначению.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2.4. О неисправностях аппаратуры сообщать педагогу.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2.5. Запрещается самостоятельно устранять неполадки.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2.6. Бережно и аккуратно обращаться с реквизитом и сценическими костюмами.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2.7. В случае недомогания обучающийся должен обратиться к педагогу, затем к медицинскому работнику.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lastRenderedPageBreak/>
        <w:t>2.8. Перед началом занятия снимать с себя часы, цепочки, кольца, браслеты, большие сережки и другие жесткие и мешающие предметы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2.9. При проведении занятия соблюдать правила поведения, дисциплину, вести себя так, чтобы в зале царила благоприятная и гармоничная атмосфера взаимного уважения. Соблюдать установленные режимы занятий и отдыха.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2.10. Обучающийся обязан качественно выполнять разминочную часть занятия и элементы движений, подготавливающие тело к не травмированному правильному исполнению танца. Перед концертным выступлением обучающийся должны провести разогрев самостоятельно.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 xml:space="preserve">2.11. При исполнении движений потоком (один за другим) необходимо соблюдать достаточные интервалы, избегать столкновений, толчков и ударов. 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2.12. Не выполнять без страховки и без разрешения преподавателя сложные элементы и движения.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2.13. Не стоять близко к станку, зеркалам и друг к другу при выполнении движений.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2.14. Сидеть во время занятий нельзя, только с разрешения преподавателя.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2.15. Когда преподаватель показывает или объясняет движение во время занятий, необходимо стоять, молча и внимательно слушать его.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2.16. Разговоры на занятиях должны быть сведены к минимуму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2.17. Обучающийся обязан соблюдать гигиену, должен ценить своё здоровье и здоровье окружающих, быть приверженцем здорового образа жизни.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</w:p>
    <w:p w:rsidR="004D0F5A" w:rsidRPr="00CD2839" w:rsidRDefault="004D0F5A" w:rsidP="00CD2839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D2839">
        <w:rPr>
          <w:b/>
          <w:sz w:val="28"/>
          <w:szCs w:val="28"/>
        </w:rPr>
        <w:t>Запрещается во время занятия: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3.1. Употреблять пищу и жевать жевательные резинки,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3.2. Отвлекаться и отвлекать других во время выполнения упражнения,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3.3. Перебегать от одного места занятий к другому без разрешения преподавателя.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3.4. Трогать музыкальную аппаратуру без разрешения преподавателя.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3.5. Садиться и виснуть на балетных станках.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3.6. Запрещается подходить и играть на фортепиано во избежание травм крышкой.</w:t>
      </w:r>
    </w:p>
    <w:p w:rsidR="004D0F5A" w:rsidRPr="00FE11AE" w:rsidRDefault="004D0F5A" w:rsidP="004D0F5A">
      <w:pPr>
        <w:ind w:firstLine="709"/>
        <w:rPr>
          <w:sz w:val="28"/>
          <w:szCs w:val="28"/>
        </w:rPr>
      </w:pPr>
      <w:r w:rsidRPr="00FE11AE">
        <w:rPr>
          <w:sz w:val="28"/>
          <w:szCs w:val="28"/>
        </w:rPr>
        <w:t>3.7. Запрещается сидеть на подоконниках, самостоятельно открывать и закрывать окна.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3.8. Опираться, облокачиваться, ударять: зеркала, оконные стекла и другие травмоопасные предметы.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3.9. Запрещается кричать и громко разговаривать.</w:t>
      </w:r>
    </w:p>
    <w:p w:rsidR="004D0F5A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 xml:space="preserve">После занятий в хореографическом зале необходимо тщательно мыть руки с мылом. При появлении во время занятий боли в руках или ногах, покраснения кожи прекратите занятия и обратитесь за советом и помощью к врачу, медицинской сестре. </w:t>
      </w:r>
    </w:p>
    <w:p w:rsidR="00CD2839" w:rsidRPr="00FE11AE" w:rsidRDefault="00CD2839" w:rsidP="004D0F5A">
      <w:pPr>
        <w:ind w:firstLine="567"/>
        <w:rPr>
          <w:sz w:val="28"/>
          <w:szCs w:val="28"/>
        </w:rPr>
      </w:pPr>
    </w:p>
    <w:p w:rsidR="004D0F5A" w:rsidRPr="002F30D5" w:rsidRDefault="004D0F5A" w:rsidP="00E144C4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D2839">
        <w:rPr>
          <w:b/>
          <w:sz w:val="28"/>
          <w:szCs w:val="28"/>
        </w:rPr>
        <w:t>Требования безопасности при аварийных ситуациях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lastRenderedPageBreak/>
        <w:t>4.1.В случае возникновения аварийных ситуаций сообщить руководству, принять меры к эвакуации обучающихся.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4.2. При прекращении электроэнергии сообщить педагогу, который должен отключить аппаратуру из сети (розетки) и всем покинуть помещение.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4.3. При затоплении помещения, при возникновении пожара сообщить педагогу, который должен отключить электроприборы из сети, покинуть помещение.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4.4. В случае возгорания аппаратуры сообщить педагогу, что бы он отключил ее из электросети.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4.5. При получении травмы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</w:t>
      </w:r>
    </w:p>
    <w:p w:rsidR="004D0F5A" w:rsidRPr="00FE11AE" w:rsidRDefault="004D0F5A" w:rsidP="004D0F5A">
      <w:pPr>
        <w:ind w:firstLine="567"/>
        <w:contextualSpacing/>
        <w:rPr>
          <w:sz w:val="28"/>
          <w:szCs w:val="28"/>
        </w:rPr>
      </w:pPr>
    </w:p>
    <w:p w:rsidR="004D0F5A" w:rsidRPr="00FE11AE" w:rsidRDefault="004D0F5A" w:rsidP="002F30D5">
      <w:pPr>
        <w:ind w:firstLine="567"/>
        <w:contextualSpacing/>
        <w:rPr>
          <w:b/>
          <w:sz w:val="28"/>
          <w:szCs w:val="28"/>
        </w:rPr>
      </w:pPr>
      <w:r w:rsidRPr="00FE11AE">
        <w:rPr>
          <w:b/>
          <w:sz w:val="28"/>
          <w:szCs w:val="28"/>
        </w:rPr>
        <w:t>5.Требования безопасности по окончании работы.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5.1. Проветрить кабинет.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5.2. Выключить электроприборы.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5.3. Выключить электроосвещение, закрыть кабинет на ключ.</w:t>
      </w:r>
    </w:p>
    <w:p w:rsidR="004D0F5A" w:rsidRPr="00FE11AE" w:rsidRDefault="004D0F5A" w:rsidP="004D0F5A">
      <w:pPr>
        <w:ind w:firstLine="567"/>
        <w:rPr>
          <w:sz w:val="28"/>
          <w:szCs w:val="28"/>
        </w:rPr>
      </w:pPr>
      <w:r w:rsidRPr="00FE11AE">
        <w:rPr>
          <w:sz w:val="28"/>
          <w:szCs w:val="28"/>
        </w:rPr>
        <w:t>5.4. Обо всех недостатках, отмеченных во время работы, сообщить руководству.</w:t>
      </w:r>
    </w:p>
    <w:p w:rsidR="004D0F5A" w:rsidRPr="00FE11AE" w:rsidRDefault="004D0F5A" w:rsidP="004D0F5A">
      <w:pPr>
        <w:ind w:firstLine="567"/>
        <w:contextualSpacing/>
        <w:rPr>
          <w:sz w:val="28"/>
          <w:szCs w:val="28"/>
        </w:rPr>
      </w:pPr>
    </w:p>
    <w:p w:rsidR="00983590" w:rsidRPr="00E144C4" w:rsidRDefault="004D0F5A" w:rsidP="00E144C4">
      <w:pPr>
        <w:ind w:firstLine="567"/>
        <w:jc w:val="both"/>
        <w:rPr>
          <w:b/>
          <w:sz w:val="28"/>
          <w:szCs w:val="28"/>
        </w:rPr>
      </w:pPr>
      <w:r w:rsidRPr="00FE11AE">
        <w:rPr>
          <w:sz w:val="28"/>
          <w:szCs w:val="28"/>
        </w:rPr>
        <w:t>В случае невыполнения или нарушения правил техники безопасности обучающемуся делается замечание и с ним проводится повторный инструктаж. При злостном нарушении техники безопасности обучающийся может быть отчислен из состава обучаю</w:t>
      </w:r>
      <w:r w:rsidR="00E144C4">
        <w:rPr>
          <w:sz w:val="28"/>
          <w:szCs w:val="28"/>
        </w:rPr>
        <w:t>щихся танцевального объединения.</w:t>
      </w:r>
    </w:p>
    <w:p w:rsidR="00AD0F97" w:rsidRDefault="00AD0F97" w:rsidP="0077513A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№2 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3544"/>
        <w:gridCol w:w="3029"/>
        <w:gridCol w:w="89"/>
      </w:tblGrid>
      <w:tr w:rsidR="00AD0F97" w:rsidRPr="00660189" w:rsidTr="0077513A">
        <w:trPr>
          <w:gridAfter w:val="1"/>
          <w:wAfter w:w="89" w:type="dxa"/>
          <w:cantSplit/>
          <w:trHeight w:val="169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77513A">
            <w:pPr>
              <w:jc w:val="center"/>
              <w:rPr>
                <w:sz w:val="28"/>
                <w:szCs w:val="28"/>
              </w:rPr>
            </w:pPr>
            <w:r w:rsidRPr="00660189">
              <w:rPr>
                <w:b/>
                <w:bCs/>
                <w:i/>
                <w:iCs/>
                <w:sz w:val="28"/>
                <w:szCs w:val="28"/>
              </w:rPr>
              <w:t>Высокий уровень</w:t>
            </w:r>
            <w:r w:rsidRPr="00660189">
              <w:rPr>
                <w:sz w:val="28"/>
                <w:szCs w:val="28"/>
              </w:rPr>
              <w:t> — оптимальное развитие качества или навыка</w:t>
            </w:r>
          </w:p>
          <w:p w:rsidR="00AD0F97" w:rsidRPr="00660189" w:rsidRDefault="00AD0F97" w:rsidP="00775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77513A">
            <w:pPr>
              <w:jc w:val="center"/>
              <w:rPr>
                <w:sz w:val="28"/>
                <w:szCs w:val="28"/>
              </w:rPr>
            </w:pPr>
            <w:r w:rsidRPr="00660189">
              <w:rPr>
                <w:b/>
                <w:bCs/>
                <w:i/>
                <w:iCs/>
                <w:sz w:val="28"/>
                <w:szCs w:val="28"/>
              </w:rPr>
              <w:t>Средний уровень</w:t>
            </w:r>
            <w:r w:rsidRPr="00660189">
              <w:rPr>
                <w:sz w:val="28"/>
                <w:szCs w:val="28"/>
              </w:rPr>
              <w:t> —</w:t>
            </w:r>
          </w:p>
          <w:p w:rsidR="00AD0F97" w:rsidRPr="00660189" w:rsidRDefault="00AD0F97" w:rsidP="0077513A">
            <w:pPr>
              <w:jc w:val="center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качество или навык находится в развитии</w:t>
            </w:r>
          </w:p>
          <w:p w:rsidR="00AD0F97" w:rsidRPr="00660189" w:rsidRDefault="00AD0F97" w:rsidP="00775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97" w:rsidRPr="00660189" w:rsidRDefault="00AD0F97" w:rsidP="0077513A">
            <w:pPr>
              <w:jc w:val="center"/>
              <w:rPr>
                <w:sz w:val="28"/>
                <w:szCs w:val="28"/>
              </w:rPr>
            </w:pPr>
            <w:r w:rsidRPr="00660189">
              <w:rPr>
                <w:b/>
                <w:bCs/>
                <w:i/>
                <w:iCs/>
                <w:sz w:val="28"/>
                <w:szCs w:val="28"/>
              </w:rPr>
              <w:t>Низкий уровень</w:t>
            </w:r>
            <w:r w:rsidRPr="00660189">
              <w:rPr>
                <w:sz w:val="28"/>
                <w:szCs w:val="28"/>
              </w:rPr>
              <w:t> — развитие качества или навыка находится в начальной стадии развития</w:t>
            </w:r>
          </w:p>
        </w:tc>
      </w:tr>
      <w:tr w:rsidR="00AD0F97" w:rsidRPr="00660189" w:rsidTr="0077513A">
        <w:trPr>
          <w:gridAfter w:val="1"/>
          <w:wAfter w:w="89" w:type="dxa"/>
          <w:cantSplit/>
          <w:trHeight w:val="113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освоил весь объем теоретических знаний по основным разделам учебно-тематического плана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имеет неполный объем теоретических знаний по основным разделам учебно-тематического плана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недостаточно освоил теоретические знания по основным разделам учебно-тематического плана</w:t>
            </w:r>
          </w:p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</w:p>
        </w:tc>
      </w:tr>
      <w:tr w:rsidR="00AD0F97" w:rsidRPr="00660189" w:rsidTr="0077513A">
        <w:trPr>
          <w:gridAfter w:val="1"/>
          <w:wAfter w:w="89" w:type="dxa"/>
          <w:cantSplit/>
          <w:trHeight w:val="113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осознано пользуется специальной терминологией в полном соответствии с их содержанием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сочетает специальную терминологию с бытовой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не владеет специальной терминологией</w:t>
            </w:r>
          </w:p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</w:p>
        </w:tc>
      </w:tr>
      <w:tr w:rsidR="00AD0F97" w:rsidRPr="00660189" w:rsidTr="0077513A">
        <w:trPr>
          <w:cantSplit/>
          <w:trHeight w:val="113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lastRenderedPageBreak/>
              <w:t>в полном объеме освоил практические умения и навыки;</w:t>
            </w:r>
          </w:p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свободно, непринужденно и пластично выполняет танцевальные движения по программе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освоил практические умения и навыки в неполном объеме; движения не всегда пластичны и скоординированы; недостаточно ритмичен в исполнении танцевальных движений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недостаточно освоил практические умения и навыки</w:t>
            </w:r>
          </w:p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</w:p>
        </w:tc>
      </w:tr>
      <w:tr w:rsidR="00AD0F97" w:rsidRPr="00660189" w:rsidTr="0077513A">
        <w:trPr>
          <w:cantSplit/>
          <w:trHeight w:val="113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имеет стойкий интерес к восприятию программного танцевального материала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не проявляет, как правило, интереса к освоению танцевального материала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отсутствует интерес к восприятию танцевального материала</w:t>
            </w:r>
          </w:p>
        </w:tc>
      </w:tr>
      <w:tr w:rsidR="00AD0F97" w:rsidRPr="00660189" w:rsidTr="0077513A">
        <w:trPr>
          <w:cantSplit/>
          <w:trHeight w:val="113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в творческих заданиях самостоятельно и выразительно исполняет придуманные или выбранные однотипные движения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творческое задание выполняет на основе образца, при оказании словесной помощи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проявляет себя пассивно в творческих заданиях</w:t>
            </w:r>
          </w:p>
        </w:tc>
      </w:tr>
      <w:tr w:rsidR="00AD0F97" w:rsidRPr="00660189" w:rsidTr="0077513A">
        <w:trPr>
          <w:cantSplit/>
          <w:trHeight w:val="1134"/>
        </w:trPr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самостоятельно эмоционально высказывает свои суждения об исполненном танцевальном этюде (образе)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при оказании словесной помощи может высказывать свои эмоции о просмотренном танцевальном этюде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F97" w:rsidRPr="00660189" w:rsidRDefault="00AD0F97" w:rsidP="008B7613">
            <w:pPr>
              <w:jc w:val="both"/>
              <w:rPr>
                <w:sz w:val="28"/>
                <w:szCs w:val="28"/>
              </w:rPr>
            </w:pPr>
            <w:r w:rsidRPr="00660189">
              <w:rPr>
                <w:sz w:val="28"/>
                <w:szCs w:val="28"/>
              </w:rPr>
              <w:t>при оказании словесной помощи ребенок не всегда может выражать свои впечатления об исполненном танцевальном этюде</w:t>
            </w:r>
          </w:p>
        </w:tc>
      </w:tr>
    </w:tbl>
    <w:p w:rsidR="004D0F5A" w:rsidRPr="00204AE4" w:rsidRDefault="004D0F5A" w:rsidP="00204AE4">
      <w:pPr>
        <w:spacing w:line="360" w:lineRule="auto"/>
        <w:jc w:val="both"/>
        <w:rPr>
          <w:b/>
        </w:rPr>
      </w:pPr>
    </w:p>
    <w:sectPr w:rsidR="004D0F5A" w:rsidRPr="00204AE4" w:rsidSect="00AC48C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2B" w:rsidRDefault="002A752B" w:rsidP="00C3394E">
      <w:r>
        <w:separator/>
      </w:r>
    </w:p>
  </w:endnote>
  <w:endnote w:type="continuationSeparator" w:id="0">
    <w:p w:rsidR="002A752B" w:rsidRDefault="002A752B" w:rsidP="00C3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787076"/>
      <w:docPartObj>
        <w:docPartGallery w:val="Page Numbers (Bottom of Page)"/>
        <w:docPartUnique/>
      </w:docPartObj>
    </w:sdtPr>
    <w:sdtContent>
      <w:p w:rsidR="00C3394E" w:rsidRDefault="00C339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B86">
          <w:rPr>
            <w:noProof/>
          </w:rPr>
          <w:t>30</w:t>
        </w:r>
        <w:r>
          <w:fldChar w:fldCharType="end"/>
        </w:r>
      </w:p>
    </w:sdtContent>
  </w:sdt>
  <w:p w:rsidR="00C3394E" w:rsidRDefault="00C339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2B" w:rsidRDefault="002A752B" w:rsidP="00C3394E">
      <w:r>
        <w:separator/>
      </w:r>
    </w:p>
  </w:footnote>
  <w:footnote w:type="continuationSeparator" w:id="0">
    <w:p w:rsidR="002A752B" w:rsidRDefault="002A752B" w:rsidP="00C3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A"/>
    <w:multiLevelType w:val="multilevel"/>
    <w:tmpl w:val="0000001A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D"/>
    <w:multiLevelType w:val="multilevel"/>
    <w:tmpl w:val="0000001D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0" w15:restartNumberingAfterBreak="0">
    <w:nsid w:val="00000026"/>
    <w:multiLevelType w:val="multilevel"/>
    <w:tmpl w:val="00000026"/>
    <w:name w:val="WWNum4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A"/>
    <w:multiLevelType w:val="multilevel"/>
    <w:tmpl w:val="0000002A"/>
    <w:name w:val="WWNum5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2" w15:restartNumberingAfterBreak="0">
    <w:nsid w:val="0000002B"/>
    <w:multiLevelType w:val="multilevel"/>
    <w:tmpl w:val="0000002B"/>
    <w:name w:val="WW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C"/>
    <w:multiLevelType w:val="multilevel"/>
    <w:tmpl w:val="0000002C"/>
    <w:name w:val="WWNum52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4" w15:restartNumberingAfterBreak="0">
    <w:nsid w:val="00000034"/>
    <w:multiLevelType w:val="multilevel"/>
    <w:tmpl w:val="00000034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5" w15:restartNumberingAfterBreak="0">
    <w:nsid w:val="00000039"/>
    <w:multiLevelType w:val="multilevel"/>
    <w:tmpl w:val="00000039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3C"/>
    <w:multiLevelType w:val="multilevel"/>
    <w:tmpl w:val="0000003C"/>
    <w:name w:val="WWNum6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17" w15:restartNumberingAfterBreak="0">
    <w:nsid w:val="0000003D"/>
    <w:multiLevelType w:val="multilevel"/>
    <w:tmpl w:val="0000003D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8" w15:restartNumberingAfterBreak="0">
    <w:nsid w:val="0000003E"/>
    <w:multiLevelType w:val="multilevel"/>
    <w:tmpl w:val="0000003E"/>
    <w:name w:val="WWNum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6621EA9"/>
    <w:multiLevelType w:val="hybridMultilevel"/>
    <w:tmpl w:val="EC26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68360A"/>
    <w:multiLevelType w:val="hybridMultilevel"/>
    <w:tmpl w:val="BDEA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1B2869"/>
    <w:multiLevelType w:val="hybridMultilevel"/>
    <w:tmpl w:val="FE5E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1F4290"/>
    <w:multiLevelType w:val="hybridMultilevel"/>
    <w:tmpl w:val="89DAD354"/>
    <w:lvl w:ilvl="0" w:tplc="7EBC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0B343F"/>
    <w:multiLevelType w:val="hybridMultilevel"/>
    <w:tmpl w:val="1402F83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CA765A"/>
    <w:multiLevelType w:val="hybridMultilevel"/>
    <w:tmpl w:val="DD4EBB10"/>
    <w:lvl w:ilvl="0" w:tplc="CEB489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A2843"/>
    <w:multiLevelType w:val="multilevel"/>
    <w:tmpl w:val="A844E2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63770B8"/>
    <w:multiLevelType w:val="hybridMultilevel"/>
    <w:tmpl w:val="6D5CD3C8"/>
    <w:lvl w:ilvl="0" w:tplc="7BD2CF3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DC5AF5"/>
    <w:multiLevelType w:val="multilevel"/>
    <w:tmpl w:val="67BAB1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4C936790"/>
    <w:multiLevelType w:val="hybridMultilevel"/>
    <w:tmpl w:val="220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F0215"/>
    <w:multiLevelType w:val="hybridMultilevel"/>
    <w:tmpl w:val="220A4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4471"/>
    <w:multiLevelType w:val="hybridMultilevel"/>
    <w:tmpl w:val="BC98AC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9492C23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5"/>
  </w:num>
  <w:num w:numId="4">
    <w:abstractNumId w:val="34"/>
  </w:num>
  <w:num w:numId="5">
    <w:abstractNumId w:val="33"/>
  </w:num>
  <w:num w:numId="6">
    <w:abstractNumId w:val="20"/>
  </w:num>
  <w:num w:numId="7">
    <w:abstractNumId w:val="21"/>
  </w:num>
  <w:num w:numId="8">
    <w:abstractNumId w:val="31"/>
  </w:num>
  <w:num w:numId="9">
    <w:abstractNumId w:val="32"/>
  </w:num>
  <w:num w:numId="10">
    <w:abstractNumId w:val="1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30"/>
  </w:num>
  <w:num w:numId="24">
    <w:abstractNumId w:val="27"/>
  </w:num>
  <w:num w:numId="25">
    <w:abstractNumId w:val="2"/>
  </w:num>
  <w:num w:numId="26">
    <w:abstractNumId w:val="5"/>
  </w:num>
  <w:num w:numId="27">
    <w:abstractNumId w:val="6"/>
  </w:num>
  <w:num w:numId="28">
    <w:abstractNumId w:val="0"/>
  </w:num>
  <w:num w:numId="29">
    <w:abstractNumId w:val="3"/>
  </w:num>
  <w:num w:numId="30">
    <w:abstractNumId w:val="11"/>
  </w:num>
  <w:num w:numId="31">
    <w:abstractNumId w:val="14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C2"/>
    <w:rsid w:val="00025AE8"/>
    <w:rsid w:val="000C65DD"/>
    <w:rsid w:val="000F25F9"/>
    <w:rsid w:val="00101FF7"/>
    <w:rsid w:val="0014640C"/>
    <w:rsid w:val="00181054"/>
    <w:rsid w:val="001C0537"/>
    <w:rsid w:val="001C3FD9"/>
    <w:rsid w:val="00204AE4"/>
    <w:rsid w:val="00211125"/>
    <w:rsid w:val="00217BD9"/>
    <w:rsid w:val="002253EA"/>
    <w:rsid w:val="0028294C"/>
    <w:rsid w:val="002A752B"/>
    <w:rsid w:val="002B595C"/>
    <w:rsid w:val="002B7062"/>
    <w:rsid w:val="002B7BD8"/>
    <w:rsid w:val="002C3216"/>
    <w:rsid w:val="002E74E3"/>
    <w:rsid w:val="002F30D5"/>
    <w:rsid w:val="00327BCF"/>
    <w:rsid w:val="00353929"/>
    <w:rsid w:val="00376061"/>
    <w:rsid w:val="00381E14"/>
    <w:rsid w:val="00385CFC"/>
    <w:rsid w:val="00392D77"/>
    <w:rsid w:val="003D14DE"/>
    <w:rsid w:val="003E1802"/>
    <w:rsid w:val="003F294F"/>
    <w:rsid w:val="00444638"/>
    <w:rsid w:val="00467FD7"/>
    <w:rsid w:val="0047776A"/>
    <w:rsid w:val="0048202D"/>
    <w:rsid w:val="004C655E"/>
    <w:rsid w:val="004D0F5A"/>
    <w:rsid w:val="005028FE"/>
    <w:rsid w:val="00513C3C"/>
    <w:rsid w:val="00522530"/>
    <w:rsid w:val="00553FD3"/>
    <w:rsid w:val="00583774"/>
    <w:rsid w:val="005B45AF"/>
    <w:rsid w:val="005E3DF9"/>
    <w:rsid w:val="005F075C"/>
    <w:rsid w:val="00604B8B"/>
    <w:rsid w:val="006274BA"/>
    <w:rsid w:val="006374FE"/>
    <w:rsid w:val="00640CB8"/>
    <w:rsid w:val="00660189"/>
    <w:rsid w:val="006654A4"/>
    <w:rsid w:val="00697FC5"/>
    <w:rsid w:val="006B1C12"/>
    <w:rsid w:val="006D0D5B"/>
    <w:rsid w:val="006D35DE"/>
    <w:rsid w:val="006E2802"/>
    <w:rsid w:val="006E4469"/>
    <w:rsid w:val="006F0EC2"/>
    <w:rsid w:val="006F1D8C"/>
    <w:rsid w:val="006F508E"/>
    <w:rsid w:val="0070720F"/>
    <w:rsid w:val="00715EF7"/>
    <w:rsid w:val="007174CC"/>
    <w:rsid w:val="007379F2"/>
    <w:rsid w:val="0075301A"/>
    <w:rsid w:val="0077513A"/>
    <w:rsid w:val="0078531C"/>
    <w:rsid w:val="00791DF3"/>
    <w:rsid w:val="007A487D"/>
    <w:rsid w:val="007B12BE"/>
    <w:rsid w:val="007B6895"/>
    <w:rsid w:val="007C6807"/>
    <w:rsid w:val="007D1744"/>
    <w:rsid w:val="007D3555"/>
    <w:rsid w:val="007D5553"/>
    <w:rsid w:val="007D5632"/>
    <w:rsid w:val="007E16F0"/>
    <w:rsid w:val="00805B86"/>
    <w:rsid w:val="0081000E"/>
    <w:rsid w:val="00811B1B"/>
    <w:rsid w:val="00811F2D"/>
    <w:rsid w:val="00814409"/>
    <w:rsid w:val="00861EBF"/>
    <w:rsid w:val="0087482D"/>
    <w:rsid w:val="00891FA7"/>
    <w:rsid w:val="008A4A37"/>
    <w:rsid w:val="008B7613"/>
    <w:rsid w:val="008C14AD"/>
    <w:rsid w:val="008C2F5E"/>
    <w:rsid w:val="008D28C2"/>
    <w:rsid w:val="008F6188"/>
    <w:rsid w:val="00907210"/>
    <w:rsid w:val="009171FD"/>
    <w:rsid w:val="0092192F"/>
    <w:rsid w:val="00942386"/>
    <w:rsid w:val="00962399"/>
    <w:rsid w:val="009826E8"/>
    <w:rsid w:val="00983590"/>
    <w:rsid w:val="0098611B"/>
    <w:rsid w:val="009A0A92"/>
    <w:rsid w:val="009B651E"/>
    <w:rsid w:val="009C0104"/>
    <w:rsid w:val="009C6E31"/>
    <w:rsid w:val="009E57E7"/>
    <w:rsid w:val="009F597B"/>
    <w:rsid w:val="009F6D53"/>
    <w:rsid w:val="00A044F7"/>
    <w:rsid w:val="00A21994"/>
    <w:rsid w:val="00A51605"/>
    <w:rsid w:val="00AA2897"/>
    <w:rsid w:val="00AB45D4"/>
    <w:rsid w:val="00AC48C1"/>
    <w:rsid w:val="00AD0F97"/>
    <w:rsid w:val="00AE76E9"/>
    <w:rsid w:val="00AF1DDC"/>
    <w:rsid w:val="00AF4335"/>
    <w:rsid w:val="00B070F8"/>
    <w:rsid w:val="00B908A0"/>
    <w:rsid w:val="00BC7797"/>
    <w:rsid w:val="00BD0022"/>
    <w:rsid w:val="00BF5556"/>
    <w:rsid w:val="00BF555D"/>
    <w:rsid w:val="00C27556"/>
    <w:rsid w:val="00C3394E"/>
    <w:rsid w:val="00C50D5D"/>
    <w:rsid w:val="00C63DE5"/>
    <w:rsid w:val="00CB3339"/>
    <w:rsid w:val="00CD2839"/>
    <w:rsid w:val="00CE6B57"/>
    <w:rsid w:val="00D00326"/>
    <w:rsid w:val="00D37F09"/>
    <w:rsid w:val="00D47D5A"/>
    <w:rsid w:val="00D72A4C"/>
    <w:rsid w:val="00D8650D"/>
    <w:rsid w:val="00D869B5"/>
    <w:rsid w:val="00D972EC"/>
    <w:rsid w:val="00DC029F"/>
    <w:rsid w:val="00DF3149"/>
    <w:rsid w:val="00E01035"/>
    <w:rsid w:val="00E06804"/>
    <w:rsid w:val="00E144C4"/>
    <w:rsid w:val="00E365F9"/>
    <w:rsid w:val="00E44112"/>
    <w:rsid w:val="00E442D3"/>
    <w:rsid w:val="00EA6243"/>
    <w:rsid w:val="00EA7451"/>
    <w:rsid w:val="00EB1E88"/>
    <w:rsid w:val="00EC4104"/>
    <w:rsid w:val="00ED61E0"/>
    <w:rsid w:val="00EF4BF6"/>
    <w:rsid w:val="00EF58B7"/>
    <w:rsid w:val="00F029B5"/>
    <w:rsid w:val="00F144C7"/>
    <w:rsid w:val="00F1621E"/>
    <w:rsid w:val="00F43D47"/>
    <w:rsid w:val="00F4583F"/>
    <w:rsid w:val="00F55581"/>
    <w:rsid w:val="00F626C5"/>
    <w:rsid w:val="00F7464C"/>
    <w:rsid w:val="00FB5BCE"/>
    <w:rsid w:val="00FB7E71"/>
    <w:rsid w:val="00FE632C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A974"/>
  <w15:docId w15:val="{58A55A98-2938-45B8-A47C-0C8B2DD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CF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C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2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45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CB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632C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EA624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B65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65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339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3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3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eolove.ru/articles/krasota/fitnes/aerobika/terminy_osnovnyx_shagov_i_ix_raznovidnostej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57</cp:revision>
  <cp:lastPrinted>2020-07-08T07:10:00Z</cp:lastPrinted>
  <dcterms:created xsi:type="dcterms:W3CDTF">2020-07-02T16:00:00Z</dcterms:created>
  <dcterms:modified xsi:type="dcterms:W3CDTF">2020-07-08T08:00:00Z</dcterms:modified>
</cp:coreProperties>
</file>