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129" w:rsidRPr="00F72129" w:rsidRDefault="00F72129" w:rsidP="00F7212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bookmark0"/>
      <w:r w:rsidRPr="00F72129">
        <w:rPr>
          <w:rFonts w:ascii="Times New Roman" w:eastAsia="Calibri" w:hAnsi="Times New Roman" w:cs="Times New Roman"/>
          <w:sz w:val="28"/>
          <w:szCs w:val="28"/>
        </w:rPr>
        <w:t>Отдел образования Администрации</w:t>
      </w:r>
    </w:p>
    <w:p w:rsidR="00F72129" w:rsidRPr="00F72129" w:rsidRDefault="00F72129" w:rsidP="00F7212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2129">
        <w:rPr>
          <w:rFonts w:ascii="Times New Roman" w:eastAsia="Calibri" w:hAnsi="Times New Roman" w:cs="Times New Roman"/>
          <w:sz w:val="28"/>
          <w:szCs w:val="28"/>
        </w:rPr>
        <w:t>МО «Ленский муниципальный район»</w:t>
      </w:r>
    </w:p>
    <w:p w:rsidR="00F72129" w:rsidRPr="00F72129" w:rsidRDefault="00F72129" w:rsidP="00F7212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2129" w:rsidRPr="00F72129" w:rsidRDefault="00F72129" w:rsidP="00F7212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2129">
        <w:rPr>
          <w:rFonts w:ascii="Times New Roman" w:eastAsia="Calibri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F72129" w:rsidRPr="00F72129" w:rsidRDefault="00F72129" w:rsidP="00F7212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2129">
        <w:rPr>
          <w:rFonts w:ascii="Times New Roman" w:eastAsia="Calibri" w:hAnsi="Times New Roman" w:cs="Times New Roman"/>
          <w:sz w:val="28"/>
          <w:szCs w:val="28"/>
        </w:rPr>
        <w:t>дополнительного образования детей</w:t>
      </w:r>
    </w:p>
    <w:p w:rsidR="00F72129" w:rsidRPr="00F72129" w:rsidRDefault="00F72129" w:rsidP="00F7212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2129">
        <w:rPr>
          <w:rFonts w:ascii="Times New Roman" w:eastAsia="Calibri" w:hAnsi="Times New Roman" w:cs="Times New Roman"/>
          <w:sz w:val="28"/>
          <w:szCs w:val="28"/>
        </w:rPr>
        <w:t>«Комплексный Центр дополнительного образования»</w:t>
      </w:r>
    </w:p>
    <w:p w:rsidR="00F72129" w:rsidRPr="00F72129" w:rsidRDefault="00F72129" w:rsidP="00F7212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2129" w:rsidRPr="00F72129" w:rsidRDefault="00F72129" w:rsidP="00F72129">
      <w:pPr>
        <w:rPr>
          <w:rFonts w:ascii="Times New Roman" w:eastAsia="Calibri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2"/>
        <w:gridCol w:w="4605"/>
      </w:tblGrid>
      <w:tr w:rsidR="00F72129" w:rsidRPr="00F72129" w:rsidTr="006474D2">
        <w:trPr>
          <w:trHeight w:val="2232"/>
        </w:trPr>
        <w:tc>
          <w:tcPr>
            <w:tcW w:w="5142" w:type="dxa"/>
            <w:shd w:val="clear" w:color="auto" w:fill="auto"/>
          </w:tcPr>
          <w:p w:rsidR="00F72129" w:rsidRPr="00F72129" w:rsidRDefault="00F72129" w:rsidP="00F721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21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Согласовано</w:t>
            </w:r>
          </w:p>
          <w:p w:rsidR="00F72129" w:rsidRPr="00F72129" w:rsidRDefault="00F72129" w:rsidP="00F721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2129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</w:t>
            </w:r>
          </w:p>
          <w:p w:rsidR="00F72129" w:rsidRPr="00F72129" w:rsidRDefault="00F72129" w:rsidP="00F721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21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по УВР</w:t>
            </w:r>
          </w:p>
          <w:p w:rsidR="00F72129" w:rsidRPr="00F72129" w:rsidRDefault="00F72129" w:rsidP="00F721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2129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</w:t>
            </w:r>
          </w:p>
          <w:p w:rsidR="00F72129" w:rsidRPr="00F72129" w:rsidRDefault="00F72129" w:rsidP="00F721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21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А.С. Самсонова</w:t>
            </w:r>
          </w:p>
          <w:p w:rsidR="00F72129" w:rsidRPr="00F72129" w:rsidRDefault="006474D2" w:rsidP="00F721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«28» мая 2020 </w:t>
            </w:r>
            <w:r w:rsidR="00F72129" w:rsidRPr="00F72129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  <w:p w:rsidR="00F72129" w:rsidRPr="00F72129" w:rsidRDefault="00F72129" w:rsidP="00F72129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F72129" w:rsidRPr="00F72129" w:rsidRDefault="00F72129" w:rsidP="00F7212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05" w:type="dxa"/>
            <w:shd w:val="clear" w:color="auto" w:fill="auto"/>
          </w:tcPr>
          <w:p w:rsidR="00F72129" w:rsidRPr="00F72129" w:rsidRDefault="00F72129" w:rsidP="00F7212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2129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F72129" w:rsidRPr="00F72129" w:rsidRDefault="00F72129" w:rsidP="00F7212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2129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МБОУ ДОД КЦДО</w:t>
            </w:r>
          </w:p>
          <w:p w:rsidR="00F72129" w:rsidRPr="00F72129" w:rsidRDefault="00F72129" w:rsidP="00F7212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2129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_____________Л.Н. Бакина</w:t>
            </w:r>
          </w:p>
          <w:p w:rsidR="00F72129" w:rsidRPr="00F72129" w:rsidRDefault="00F72129" w:rsidP="00F7212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2129">
              <w:rPr>
                <w:rFonts w:ascii="Times New Roman" w:hAnsi="Times New Roman" w:cs="Times New Roman"/>
                <w:bCs/>
                <w:sz w:val="28"/>
                <w:szCs w:val="28"/>
              </w:rPr>
              <w:t>на основании приказа</w:t>
            </w:r>
          </w:p>
          <w:p w:rsidR="00F72129" w:rsidRPr="00F72129" w:rsidRDefault="00F72129" w:rsidP="00F7212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21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6474D2">
              <w:rPr>
                <w:rFonts w:ascii="Times New Roman" w:hAnsi="Times New Roman" w:cs="Times New Roman"/>
                <w:bCs/>
                <w:sz w:val="28"/>
                <w:szCs w:val="28"/>
              </w:rPr>
              <w:t>«28» мая 2020 г. № 32-ОД</w:t>
            </w:r>
          </w:p>
          <w:p w:rsidR="00F72129" w:rsidRPr="00F72129" w:rsidRDefault="00F72129" w:rsidP="00F72129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72129" w:rsidRPr="00F72129" w:rsidRDefault="00F72129" w:rsidP="00F72129">
      <w:pPr>
        <w:rPr>
          <w:rFonts w:ascii="Times New Roman" w:hAnsi="Times New Roman" w:cs="Times New Roman"/>
          <w:sz w:val="26"/>
          <w:szCs w:val="26"/>
        </w:rPr>
      </w:pPr>
    </w:p>
    <w:p w:rsidR="00F72129" w:rsidRDefault="00F72129" w:rsidP="00F72129">
      <w:pPr>
        <w:rPr>
          <w:rFonts w:ascii="Times New Roman" w:hAnsi="Times New Roman" w:cs="Times New Roman"/>
        </w:rPr>
      </w:pPr>
    </w:p>
    <w:p w:rsidR="00F72129" w:rsidRDefault="00F72129" w:rsidP="00F72129">
      <w:pPr>
        <w:rPr>
          <w:rFonts w:ascii="Times New Roman" w:hAnsi="Times New Roman" w:cs="Times New Roman"/>
        </w:rPr>
      </w:pPr>
    </w:p>
    <w:p w:rsidR="00F72129" w:rsidRPr="00F72129" w:rsidRDefault="00F72129" w:rsidP="00F72129">
      <w:pPr>
        <w:rPr>
          <w:rFonts w:ascii="Times New Roman" w:hAnsi="Times New Roman" w:cs="Times New Roman"/>
        </w:rPr>
      </w:pPr>
    </w:p>
    <w:p w:rsidR="00F72129" w:rsidRPr="00F72129" w:rsidRDefault="00F72129" w:rsidP="00F72129">
      <w:pPr>
        <w:jc w:val="center"/>
        <w:rPr>
          <w:rFonts w:ascii="Times New Roman" w:hAnsi="Times New Roman" w:cs="Times New Roman"/>
          <w:sz w:val="28"/>
          <w:szCs w:val="28"/>
        </w:rPr>
      </w:pPr>
      <w:r w:rsidRPr="00F72129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</w:t>
      </w:r>
    </w:p>
    <w:p w:rsidR="00F72129" w:rsidRPr="00F72129" w:rsidRDefault="00F72129" w:rsidP="00F7212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72129">
        <w:rPr>
          <w:rFonts w:ascii="Times New Roman" w:hAnsi="Times New Roman" w:cs="Times New Roman"/>
          <w:b/>
          <w:sz w:val="44"/>
          <w:szCs w:val="44"/>
        </w:rPr>
        <w:t xml:space="preserve">«Танцевальный флешмоб» </w:t>
      </w:r>
    </w:p>
    <w:p w:rsidR="00F72129" w:rsidRPr="00F72129" w:rsidRDefault="00F72129" w:rsidP="00F72129">
      <w:pPr>
        <w:jc w:val="center"/>
        <w:rPr>
          <w:rFonts w:ascii="Times New Roman" w:hAnsi="Times New Roman" w:cs="Times New Roman"/>
          <w:sz w:val="28"/>
          <w:szCs w:val="28"/>
        </w:rPr>
      </w:pPr>
      <w:r w:rsidRPr="00F72129">
        <w:rPr>
          <w:rFonts w:ascii="Times New Roman" w:hAnsi="Times New Roman" w:cs="Times New Roman"/>
          <w:sz w:val="28"/>
          <w:szCs w:val="28"/>
        </w:rPr>
        <w:t>Возраст обучающихся: 5-7 лет.</w:t>
      </w:r>
    </w:p>
    <w:p w:rsidR="00F72129" w:rsidRPr="00F72129" w:rsidRDefault="00176745" w:rsidP="00F721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программы: </w:t>
      </w:r>
      <w:r w:rsidR="00F72129" w:rsidRPr="00F72129">
        <w:rPr>
          <w:rFonts w:ascii="Times New Roman" w:hAnsi="Times New Roman" w:cs="Times New Roman"/>
          <w:sz w:val="28"/>
          <w:szCs w:val="28"/>
        </w:rPr>
        <w:t>1 год.</w:t>
      </w:r>
    </w:p>
    <w:p w:rsidR="00F72129" w:rsidRPr="00F72129" w:rsidRDefault="006474D2" w:rsidP="00F721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Направление: х</w:t>
      </w:r>
      <w:r w:rsidR="00F72129" w:rsidRPr="00F72129">
        <w:rPr>
          <w:rFonts w:ascii="Times New Roman" w:hAnsi="Times New Roman" w:cs="Times New Roman"/>
          <w:sz w:val="28"/>
          <w:szCs w:val="28"/>
        </w:rPr>
        <w:t>удожественное</w:t>
      </w:r>
    </w:p>
    <w:p w:rsidR="00F72129" w:rsidRPr="00F72129" w:rsidRDefault="00176745" w:rsidP="00F721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Стартовый</w:t>
      </w:r>
      <w:r w:rsidR="00F72129" w:rsidRPr="00F72129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="006474D2">
        <w:rPr>
          <w:rFonts w:ascii="Times New Roman" w:hAnsi="Times New Roman" w:cs="Times New Roman"/>
          <w:sz w:val="28"/>
          <w:szCs w:val="28"/>
        </w:rPr>
        <w:t>.</w:t>
      </w:r>
    </w:p>
    <w:p w:rsidR="00F72129" w:rsidRPr="00F72129" w:rsidRDefault="00F72129" w:rsidP="00F7212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2129" w:rsidRDefault="00F72129" w:rsidP="00F7212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2129" w:rsidRDefault="00F72129" w:rsidP="00F7212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2129" w:rsidRPr="00F72129" w:rsidRDefault="00F72129" w:rsidP="00F7212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2129" w:rsidRPr="00F72129" w:rsidRDefault="00F72129" w:rsidP="00F72129">
      <w:pPr>
        <w:rPr>
          <w:rFonts w:ascii="Times New Roman" w:hAnsi="Times New Roman" w:cs="Times New Roman"/>
          <w:sz w:val="28"/>
          <w:szCs w:val="28"/>
        </w:rPr>
      </w:pPr>
    </w:p>
    <w:p w:rsidR="00F72129" w:rsidRPr="00F72129" w:rsidRDefault="00F72129" w:rsidP="00F721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2129" w:rsidRPr="00F72129" w:rsidRDefault="00F72129" w:rsidP="00F72129">
      <w:pPr>
        <w:jc w:val="right"/>
        <w:rPr>
          <w:rFonts w:ascii="Times New Roman" w:hAnsi="Times New Roman" w:cs="Times New Roman"/>
          <w:sz w:val="28"/>
          <w:szCs w:val="28"/>
        </w:rPr>
      </w:pPr>
      <w:r w:rsidRPr="00F72129"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F72129" w:rsidRPr="00F72129" w:rsidRDefault="00F72129" w:rsidP="00F72129">
      <w:pPr>
        <w:jc w:val="right"/>
        <w:rPr>
          <w:rFonts w:ascii="Times New Roman" w:hAnsi="Times New Roman" w:cs="Times New Roman"/>
          <w:sz w:val="28"/>
          <w:szCs w:val="28"/>
        </w:rPr>
      </w:pPr>
      <w:r w:rsidRPr="00F72129">
        <w:rPr>
          <w:rFonts w:ascii="Times New Roman" w:hAnsi="Times New Roman" w:cs="Times New Roman"/>
          <w:sz w:val="28"/>
          <w:szCs w:val="28"/>
        </w:rPr>
        <w:t>Минина Ирина Алексеевна,</w:t>
      </w:r>
    </w:p>
    <w:p w:rsidR="00F72129" w:rsidRPr="00F72129" w:rsidRDefault="00F72129" w:rsidP="00F72129">
      <w:pPr>
        <w:jc w:val="right"/>
        <w:rPr>
          <w:rFonts w:ascii="Times New Roman" w:hAnsi="Times New Roman" w:cs="Times New Roman"/>
          <w:sz w:val="28"/>
          <w:szCs w:val="28"/>
        </w:rPr>
      </w:pPr>
      <w:r w:rsidRPr="00F72129">
        <w:rPr>
          <w:rFonts w:ascii="Times New Roman" w:hAnsi="Times New Roman" w:cs="Times New Roman"/>
          <w:sz w:val="28"/>
          <w:szCs w:val="28"/>
        </w:rPr>
        <w:t>педагог дополнительного образования.</w:t>
      </w:r>
    </w:p>
    <w:p w:rsidR="00F72129" w:rsidRPr="00F72129" w:rsidRDefault="00F72129" w:rsidP="00F7212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2129" w:rsidRDefault="00F72129" w:rsidP="00F7212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2129" w:rsidRPr="00F72129" w:rsidRDefault="00F72129" w:rsidP="00F7212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2129" w:rsidRPr="00F72129" w:rsidRDefault="00F72129" w:rsidP="00F72129">
      <w:pPr>
        <w:rPr>
          <w:rFonts w:ascii="Times New Roman" w:hAnsi="Times New Roman" w:cs="Times New Roman"/>
          <w:b/>
          <w:sz w:val="40"/>
          <w:szCs w:val="40"/>
        </w:rPr>
      </w:pPr>
    </w:p>
    <w:p w:rsidR="00F72129" w:rsidRPr="00F72129" w:rsidRDefault="00F72129" w:rsidP="00F72129">
      <w:pPr>
        <w:jc w:val="center"/>
        <w:rPr>
          <w:rFonts w:ascii="Times New Roman" w:hAnsi="Times New Roman" w:cs="Times New Roman"/>
          <w:sz w:val="28"/>
          <w:szCs w:val="28"/>
        </w:rPr>
      </w:pPr>
      <w:r w:rsidRPr="00F72129">
        <w:rPr>
          <w:rFonts w:ascii="Times New Roman" w:hAnsi="Times New Roman" w:cs="Times New Roman"/>
          <w:sz w:val="28"/>
          <w:szCs w:val="28"/>
        </w:rPr>
        <w:t>с. Яренск.</w:t>
      </w:r>
    </w:p>
    <w:p w:rsidR="00F72129" w:rsidRPr="00F72129" w:rsidRDefault="00F72129" w:rsidP="00F72129">
      <w:pPr>
        <w:jc w:val="center"/>
        <w:rPr>
          <w:rFonts w:ascii="Times New Roman" w:hAnsi="Times New Roman" w:cs="Times New Roman"/>
          <w:sz w:val="28"/>
          <w:szCs w:val="28"/>
        </w:rPr>
      </w:pPr>
      <w:r w:rsidRPr="00F72129">
        <w:rPr>
          <w:rFonts w:ascii="Times New Roman" w:hAnsi="Times New Roman" w:cs="Times New Roman"/>
          <w:sz w:val="28"/>
          <w:szCs w:val="28"/>
        </w:rPr>
        <w:t>2020 г.</w:t>
      </w:r>
    </w:p>
    <w:p w:rsidR="00F72129" w:rsidRPr="00F72129" w:rsidRDefault="00F72129" w:rsidP="00F721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129" w:rsidRPr="00F72129" w:rsidRDefault="00F72129" w:rsidP="00F721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129" w:rsidRPr="00F72129" w:rsidRDefault="00F72129" w:rsidP="00F721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129" w:rsidRPr="00F72129" w:rsidRDefault="00F72129" w:rsidP="00F721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129" w:rsidRPr="00F72129" w:rsidRDefault="00F72129" w:rsidP="00D54BE4">
      <w:pPr>
        <w:jc w:val="center"/>
        <w:rPr>
          <w:rFonts w:ascii="Times New Roman" w:hAnsi="Times New Roman" w:cs="Times New Roman"/>
          <w:sz w:val="28"/>
          <w:szCs w:val="28"/>
        </w:rPr>
      </w:pPr>
      <w:r w:rsidRPr="00F72129">
        <w:rPr>
          <w:rFonts w:ascii="Times New Roman" w:hAnsi="Times New Roman" w:cs="Times New Roman"/>
          <w:sz w:val="28"/>
          <w:szCs w:val="28"/>
        </w:rPr>
        <w:t>Структура программы</w:t>
      </w:r>
    </w:p>
    <w:p w:rsidR="00F72129" w:rsidRPr="00F72129" w:rsidRDefault="00F72129" w:rsidP="00F72129">
      <w:pPr>
        <w:jc w:val="both"/>
        <w:rPr>
          <w:rFonts w:ascii="Times New Roman" w:hAnsi="Times New Roman" w:cs="Times New Roman"/>
          <w:sz w:val="28"/>
          <w:szCs w:val="28"/>
        </w:rPr>
      </w:pPr>
      <w:r w:rsidRPr="00F721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129" w:rsidRPr="00F72129" w:rsidRDefault="00F72129" w:rsidP="00F72129">
      <w:pPr>
        <w:widowControl/>
        <w:numPr>
          <w:ilvl w:val="0"/>
          <w:numId w:val="15"/>
        </w:numPr>
        <w:suppressAutoHyphens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2129">
        <w:rPr>
          <w:rFonts w:ascii="Times New Roman" w:eastAsia="Calibri" w:hAnsi="Times New Roman" w:cs="Times New Roman"/>
          <w:sz w:val="28"/>
          <w:szCs w:val="28"/>
          <w:lang w:eastAsia="en-US"/>
        </w:rPr>
        <w:t>Паспорт программы</w:t>
      </w:r>
    </w:p>
    <w:p w:rsidR="00F72129" w:rsidRPr="00F72129" w:rsidRDefault="00F72129" w:rsidP="00F72129">
      <w:pPr>
        <w:widowControl/>
        <w:numPr>
          <w:ilvl w:val="0"/>
          <w:numId w:val="15"/>
        </w:numPr>
        <w:suppressAutoHyphens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2129">
        <w:rPr>
          <w:rFonts w:ascii="Times New Roman" w:eastAsia="Calibri" w:hAnsi="Times New Roman" w:cs="Times New Roman"/>
          <w:sz w:val="28"/>
          <w:szCs w:val="28"/>
          <w:lang w:eastAsia="en-US"/>
        </w:rPr>
        <w:t>Пояснительная записка</w:t>
      </w:r>
    </w:p>
    <w:p w:rsidR="00F72129" w:rsidRPr="00F72129" w:rsidRDefault="00F72129" w:rsidP="00F72129">
      <w:pPr>
        <w:widowControl/>
        <w:numPr>
          <w:ilvl w:val="0"/>
          <w:numId w:val="15"/>
        </w:numPr>
        <w:suppressAutoHyphens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2129">
        <w:rPr>
          <w:rFonts w:ascii="Times New Roman" w:eastAsia="Calibri" w:hAnsi="Times New Roman" w:cs="Times New Roman"/>
          <w:sz w:val="28"/>
          <w:szCs w:val="28"/>
          <w:lang w:eastAsia="en-US"/>
        </w:rPr>
        <w:t>Учебно-тематический план</w:t>
      </w:r>
    </w:p>
    <w:p w:rsidR="00F72129" w:rsidRPr="00F72129" w:rsidRDefault="00F72129" w:rsidP="00F72129">
      <w:pPr>
        <w:widowControl/>
        <w:numPr>
          <w:ilvl w:val="0"/>
          <w:numId w:val="15"/>
        </w:numPr>
        <w:suppressAutoHyphens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2129">
        <w:rPr>
          <w:rFonts w:ascii="Times New Roman" w:eastAsia="Calibri" w:hAnsi="Times New Roman" w:cs="Times New Roman"/>
          <w:sz w:val="28"/>
          <w:szCs w:val="28"/>
          <w:lang w:eastAsia="en-US"/>
        </w:rPr>
        <w:t>Календарный учебный график</w:t>
      </w:r>
    </w:p>
    <w:p w:rsidR="00F72129" w:rsidRPr="00F72129" w:rsidRDefault="00F72129" w:rsidP="00F72129">
      <w:pPr>
        <w:widowControl/>
        <w:numPr>
          <w:ilvl w:val="0"/>
          <w:numId w:val="15"/>
        </w:numPr>
        <w:suppressAutoHyphens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2129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изучаемого курса</w:t>
      </w:r>
    </w:p>
    <w:p w:rsidR="00F72129" w:rsidRPr="00F72129" w:rsidRDefault="00F72129" w:rsidP="00F72129">
      <w:pPr>
        <w:widowControl/>
        <w:numPr>
          <w:ilvl w:val="0"/>
          <w:numId w:val="15"/>
        </w:numPr>
        <w:suppressAutoHyphens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2129">
        <w:rPr>
          <w:rFonts w:ascii="Times New Roman" w:eastAsia="Calibri" w:hAnsi="Times New Roman" w:cs="Times New Roman"/>
          <w:sz w:val="28"/>
          <w:szCs w:val="28"/>
          <w:lang w:eastAsia="en-US"/>
        </w:rPr>
        <w:t>Планируемые результаты</w:t>
      </w:r>
    </w:p>
    <w:p w:rsidR="00F72129" w:rsidRPr="00F72129" w:rsidRDefault="00F72129" w:rsidP="00F72129">
      <w:pPr>
        <w:widowControl/>
        <w:numPr>
          <w:ilvl w:val="0"/>
          <w:numId w:val="15"/>
        </w:numPr>
        <w:suppressAutoHyphens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2129">
        <w:rPr>
          <w:rFonts w:ascii="Times New Roman" w:eastAsia="Calibri" w:hAnsi="Times New Roman" w:cs="Times New Roman"/>
          <w:sz w:val="28"/>
          <w:szCs w:val="28"/>
          <w:lang w:eastAsia="en-US"/>
        </w:rPr>
        <w:t>Формы аттестации обучающихся</w:t>
      </w:r>
    </w:p>
    <w:p w:rsidR="00F72129" w:rsidRPr="00F72129" w:rsidRDefault="00F72129" w:rsidP="00F72129">
      <w:pPr>
        <w:widowControl/>
        <w:numPr>
          <w:ilvl w:val="0"/>
          <w:numId w:val="15"/>
        </w:numPr>
        <w:suppressAutoHyphens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2129">
        <w:rPr>
          <w:rFonts w:ascii="Times New Roman" w:eastAsia="Calibri" w:hAnsi="Times New Roman" w:cs="Times New Roman"/>
          <w:sz w:val="28"/>
          <w:szCs w:val="28"/>
          <w:lang w:eastAsia="en-US"/>
        </w:rPr>
        <w:t>Условия реализации программы</w:t>
      </w:r>
    </w:p>
    <w:p w:rsidR="00F72129" w:rsidRPr="00F72129" w:rsidRDefault="00F72129" w:rsidP="00F72129">
      <w:pPr>
        <w:widowControl/>
        <w:numPr>
          <w:ilvl w:val="0"/>
          <w:numId w:val="15"/>
        </w:numPr>
        <w:suppressAutoHyphens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2129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учебно-методического обеспечения</w:t>
      </w:r>
    </w:p>
    <w:p w:rsidR="00F72129" w:rsidRPr="00F72129" w:rsidRDefault="00F72129" w:rsidP="00F72129">
      <w:pPr>
        <w:widowControl/>
        <w:numPr>
          <w:ilvl w:val="0"/>
          <w:numId w:val="15"/>
        </w:numPr>
        <w:suppressAutoHyphens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2129">
        <w:rPr>
          <w:rFonts w:ascii="Times New Roman" w:eastAsia="Calibri" w:hAnsi="Times New Roman" w:cs="Times New Roman"/>
          <w:sz w:val="28"/>
          <w:szCs w:val="28"/>
          <w:lang w:eastAsia="en-US"/>
        </w:rPr>
        <w:t>Список литературы</w:t>
      </w:r>
    </w:p>
    <w:p w:rsidR="00F72129" w:rsidRPr="00F72129" w:rsidRDefault="00F72129" w:rsidP="00F72129">
      <w:pPr>
        <w:widowControl/>
        <w:numPr>
          <w:ilvl w:val="0"/>
          <w:numId w:val="15"/>
        </w:numPr>
        <w:suppressAutoHyphens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2129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Приложения к программе</w:t>
      </w:r>
    </w:p>
    <w:p w:rsidR="00F72129" w:rsidRPr="00F72129" w:rsidRDefault="00F72129" w:rsidP="00F7212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72129" w:rsidRPr="00F72129" w:rsidRDefault="00F72129" w:rsidP="00F7212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72129" w:rsidRPr="00F72129" w:rsidRDefault="00F72129" w:rsidP="00F7212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72129" w:rsidRPr="00F72129" w:rsidRDefault="00F72129" w:rsidP="00F7212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72129" w:rsidRPr="00F72129" w:rsidRDefault="00F72129" w:rsidP="00F7212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72129" w:rsidRPr="00F72129" w:rsidRDefault="00F72129" w:rsidP="00F7212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72129" w:rsidRPr="00F72129" w:rsidRDefault="00F72129" w:rsidP="00F7212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72129" w:rsidRPr="00F72129" w:rsidRDefault="00F72129" w:rsidP="00F7212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72129" w:rsidRPr="00F72129" w:rsidRDefault="00F72129" w:rsidP="00F7212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72129" w:rsidRPr="00F72129" w:rsidRDefault="00F72129" w:rsidP="00F7212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72129" w:rsidRPr="00F72129" w:rsidRDefault="00F72129" w:rsidP="00F7212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72129" w:rsidRPr="00F72129" w:rsidRDefault="00F72129" w:rsidP="00F7212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72129" w:rsidRPr="00F72129" w:rsidRDefault="00F72129" w:rsidP="00F7212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72129" w:rsidRPr="00F72129" w:rsidRDefault="00F72129" w:rsidP="00F7212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72129" w:rsidRPr="00F72129" w:rsidRDefault="00F72129" w:rsidP="00F7212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72129" w:rsidRPr="00F72129" w:rsidRDefault="00F72129" w:rsidP="00F7212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72129" w:rsidRPr="00F72129" w:rsidRDefault="00F72129" w:rsidP="00F7212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72129" w:rsidRPr="00F72129" w:rsidRDefault="00F72129" w:rsidP="00F7212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72129" w:rsidRPr="00F72129" w:rsidRDefault="00F72129" w:rsidP="00F7212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72129" w:rsidRPr="00F72129" w:rsidRDefault="00F72129" w:rsidP="00F7212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72129" w:rsidRPr="00F72129" w:rsidRDefault="00F72129" w:rsidP="00F7212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72129" w:rsidRPr="00F72129" w:rsidRDefault="00F72129" w:rsidP="00F7212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72129" w:rsidRPr="00F72129" w:rsidRDefault="00F72129" w:rsidP="00F7212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72129" w:rsidRPr="00F72129" w:rsidRDefault="00F72129" w:rsidP="00F7212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72129" w:rsidRPr="00F72129" w:rsidRDefault="00F72129" w:rsidP="00F7212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72129" w:rsidRPr="00F72129" w:rsidRDefault="00F72129" w:rsidP="00F7212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72129" w:rsidRDefault="00F72129" w:rsidP="00F7212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72129" w:rsidRDefault="00F72129" w:rsidP="00F7212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32836" w:rsidRDefault="00232836" w:rsidP="00F7212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32836" w:rsidRDefault="00232836" w:rsidP="00F7212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32836" w:rsidRDefault="00232836" w:rsidP="00F7212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32836" w:rsidRDefault="00232836" w:rsidP="00F7212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E441F" w:rsidRPr="00F72129" w:rsidRDefault="009E441F" w:rsidP="00F7212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72129" w:rsidRPr="00091BE2" w:rsidRDefault="00F72129" w:rsidP="00091BE2">
      <w:pPr>
        <w:pStyle w:val="ac"/>
        <w:widowControl/>
        <w:numPr>
          <w:ilvl w:val="1"/>
          <w:numId w:val="15"/>
        </w:numPr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91B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Паспорт</w:t>
      </w:r>
      <w:r w:rsidR="00091B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программы</w:t>
      </w:r>
    </w:p>
    <w:p w:rsidR="00F72129" w:rsidRPr="00F72129" w:rsidRDefault="00F72129" w:rsidP="00F7212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678"/>
        <w:gridCol w:w="2802"/>
        <w:gridCol w:w="6091"/>
      </w:tblGrid>
      <w:tr w:rsidR="00F72129" w:rsidRPr="00F72129" w:rsidTr="008C3539">
        <w:tc>
          <w:tcPr>
            <w:tcW w:w="678" w:type="dxa"/>
          </w:tcPr>
          <w:p w:rsidR="00F72129" w:rsidRPr="00F72129" w:rsidRDefault="00F72129" w:rsidP="00F7212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1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02" w:type="dxa"/>
          </w:tcPr>
          <w:p w:rsidR="00F72129" w:rsidRPr="00F72129" w:rsidRDefault="00F72129" w:rsidP="00F7212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12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091" w:type="dxa"/>
          </w:tcPr>
          <w:p w:rsidR="00F72129" w:rsidRPr="00F72129" w:rsidRDefault="00F72129" w:rsidP="00F7212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129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F72129" w:rsidRPr="00F72129" w:rsidTr="008C3539">
        <w:tc>
          <w:tcPr>
            <w:tcW w:w="678" w:type="dxa"/>
          </w:tcPr>
          <w:p w:rsidR="00F72129" w:rsidRPr="00F72129" w:rsidRDefault="00F72129" w:rsidP="00F7212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1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2" w:type="dxa"/>
          </w:tcPr>
          <w:p w:rsidR="00F72129" w:rsidRPr="00F72129" w:rsidRDefault="00F72129" w:rsidP="00F7212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129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учреждение,</w:t>
            </w:r>
          </w:p>
          <w:p w:rsidR="00F72129" w:rsidRPr="00F72129" w:rsidRDefault="00F72129" w:rsidP="00F7212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129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6091" w:type="dxa"/>
          </w:tcPr>
          <w:p w:rsidR="00F72129" w:rsidRPr="00F72129" w:rsidRDefault="00F72129" w:rsidP="00F7212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12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детей «Комплексный Центр дополнительного образования» с. Яренск</w:t>
            </w:r>
          </w:p>
        </w:tc>
      </w:tr>
      <w:tr w:rsidR="006474D2" w:rsidRPr="00F72129" w:rsidTr="006474D2">
        <w:tc>
          <w:tcPr>
            <w:tcW w:w="678" w:type="dxa"/>
          </w:tcPr>
          <w:p w:rsidR="006474D2" w:rsidRPr="00F72129" w:rsidRDefault="006474D2" w:rsidP="006474D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12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2" w:type="dxa"/>
          </w:tcPr>
          <w:p w:rsidR="006474D2" w:rsidRPr="00F72129" w:rsidRDefault="006474D2" w:rsidP="006474D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  <w:r w:rsidRPr="00F72129">
              <w:rPr>
                <w:rFonts w:ascii="Times New Roman" w:hAnsi="Times New Roman" w:cs="Times New Roman"/>
                <w:sz w:val="28"/>
                <w:szCs w:val="28"/>
              </w:rPr>
              <w:t>, дата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2" w:rsidRPr="006474D2" w:rsidRDefault="006474D2" w:rsidP="006474D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4D2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Педагогический совет, от 28.05.2020</w:t>
            </w:r>
          </w:p>
        </w:tc>
      </w:tr>
      <w:tr w:rsidR="006474D2" w:rsidRPr="00F72129" w:rsidTr="006474D2">
        <w:tc>
          <w:tcPr>
            <w:tcW w:w="678" w:type="dxa"/>
          </w:tcPr>
          <w:p w:rsidR="006474D2" w:rsidRPr="00F72129" w:rsidRDefault="006474D2" w:rsidP="006474D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12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02" w:type="dxa"/>
          </w:tcPr>
          <w:p w:rsidR="006474D2" w:rsidRPr="00F72129" w:rsidRDefault="006474D2" w:rsidP="006474D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 w:rsidRPr="00F72129">
              <w:rPr>
                <w:rFonts w:ascii="Times New Roman" w:hAnsi="Times New Roman" w:cs="Times New Roman"/>
                <w:sz w:val="28"/>
                <w:szCs w:val="28"/>
              </w:rPr>
              <w:t>, дата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2" w:rsidRPr="006474D2" w:rsidRDefault="006474D2" w:rsidP="006474D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4D2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Директор, от 28.05.2020 №приказа 32-ОД</w:t>
            </w:r>
          </w:p>
        </w:tc>
      </w:tr>
      <w:tr w:rsidR="006474D2" w:rsidRPr="00F72129" w:rsidTr="008C3539">
        <w:tc>
          <w:tcPr>
            <w:tcW w:w="678" w:type="dxa"/>
          </w:tcPr>
          <w:p w:rsidR="006474D2" w:rsidRPr="00F72129" w:rsidRDefault="006474D2" w:rsidP="006474D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12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2" w:type="dxa"/>
          </w:tcPr>
          <w:p w:rsidR="006474D2" w:rsidRPr="00F72129" w:rsidRDefault="006474D2" w:rsidP="006474D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129">
              <w:rPr>
                <w:rFonts w:ascii="Times New Roman" w:hAnsi="Times New Roman" w:cs="Times New Roman"/>
                <w:sz w:val="28"/>
                <w:szCs w:val="28"/>
              </w:rPr>
              <w:t>Название ОП</w:t>
            </w:r>
          </w:p>
        </w:tc>
        <w:tc>
          <w:tcPr>
            <w:tcW w:w="6091" w:type="dxa"/>
          </w:tcPr>
          <w:p w:rsidR="006474D2" w:rsidRPr="00F72129" w:rsidRDefault="006474D2" w:rsidP="006474D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72129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72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74D2" w:rsidRPr="00F72129" w:rsidRDefault="006474D2" w:rsidP="006474D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72129">
              <w:rPr>
                <w:rFonts w:ascii="Times New Roman" w:hAnsi="Times New Roman" w:cs="Times New Roman"/>
                <w:sz w:val="28"/>
                <w:szCs w:val="28"/>
              </w:rPr>
              <w:t>общеразвивающая программа</w:t>
            </w:r>
          </w:p>
          <w:p w:rsidR="006474D2" w:rsidRPr="00F72129" w:rsidRDefault="006474D2" w:rsidP="006474D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72129">
              <w:rPr>
                <w:rFonts w:ascii="Times New Roman" w:hAnsi="Times New Roman" w:cs="Times New Roman"/>
                <w:sz w:val="28"/>
                <w:szCs w:val="28"/>
              </w:rPr>
              <w:t xml:space="preserve"> «Танцевальн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флешмоб</w:t>
            </w:r>
            <w:r w:rsidRPr="00F7212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6474D2" w:rsidRPr="00F72129" w:rsidTr="008C3539">
        <w:tc>
          <w:tcPr>
            <w:tcW w:w="678" w:type="dxa"/>
          </w:tcPr>
          <w:p w:rsidR="006474D2" w:rsidRPr="00F72129" w:rsidRDefault="006474D2" w:rsidP="006474D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12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02" w:type="dxa"/>
          </w:tcPr>
          <w:p w:rsidR="006474D2" w:rsidRPr="00F72129" w:rsidRDefault="006474D2" w:rsidP="006474D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129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091" w:type="dxa"/>
          </w:tcPr>
          <w:p w:rsidR="006474D2" w:rsidRPr="00F72129" w:rsidRDefault="006474D2" w:rsidP="006474D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129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6474D2" w:rsidRPr="00F72129" w:rsidTr="008C3539">
        <w:tc>
          <w:tcPr>
            <w:tcW w:w="678" w:type="dxa"/>
          </w:tcPr>
          <w:p w:rsidR="006474D2" w:rsidRPr="00F72129" w:rsidRDefault="006474D2" w:rsidP="006474D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12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02" w:type="dxa"/>
          </w:tcPr>
          <w:p w:rsidR="006474D2" w:rsidRPr="00F72129" w:rsidRDefault="006474D2" w:rsidP="006474D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129">
              <w:rPr>
                <w:rFonts w:ascii="Times New Roman" w:hAnsi="Times New Roman" w:cs="Times New Roman"/>
                <w:sz w:val="28"/>
                <w:szCs w:val="28"/>
              </w:rPr>
              <w:t>Автор-составитель, ФИО, должность</w:t>
            </w:r>
          </w:p>
        </w:tc>
        <w:tc>
          <w:tcPr>
            <w:tcW w:w="6091" w:type="dxa"/>
          </w:tcPr>
          <w:p w:rsidR="006474D2" w:rsidRPr="00F72129" w:rsidRDefault="006474D2" w:rsidP="006474D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129">
              <w:rPr>
                <w:rFonts w:ascii="Times New Roman" w:hAnsi="Times New Roman" w:cs="Times New Roman"/>
                <w:sz w:val="28"/>
                <w:szCs w:val="28"/>
              </w:rPr>
              <w:t>Минина Ирина Алексеевна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474D2" w:rsidRPr="00F72129" w:rsidRDefault="006474D2" w:rsidP="006474D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129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6474D2" w:rsidRPr="00F72129" w:rsidTr="008C3539">
        <w:tc>
          <w:tcPr>
            <w:tcW w:w="678" w:type="dxa"/>
          </w:tcPr>
          <w:p w:rsidR="006474D2" w:rsidRPr="00F72129" w:rsidRDefault="006474D2" w:rsidP="006474D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12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02" w:type="dxa"/>
          </w:tcPr>
          <w:p w:rsidR="006474D2" w:rsidRPr="00F72129" w:rsidRDefault="006474D2" w:rsidP="006474D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129">
              <w:rPr>
                <w:rFonts w:ascii="Times New Roman" w:hAnsi="Times New Roman" w:cs="Times New Roman"/>
                <w:sz w:val="28"/>
                <w:szCs w:val="28"/>
              </w:rPr>
              <w:t>Территория, год</w:t>
            </w:r>
          </w:p>
        </w:tc>
        <w:tc>
          <w:tcPr>
            <w:tcW w:w="6091" w:type="dxa"/>
          </w:tcPr>
          <w:p w:rsidR="006474D2" w:rsidRPr="00F72129" w:rsidRDefault="006474D2" w:rsidP="006474D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129">
              <w:rPr>
                <w:rFonts w:ascii="Times New Roman" w:hAnsi="Times New Roman" w:cs="Times New Roman"/>
                <w:sz w:val="28"/>
                <w:szCs w:val="28"/>
              </w:rPr>
              <w:t>с. Яренск, 2020 год</w:t>
            </w:r>
          </w:p>
        </w:tc>
      </w:tr>
      <w:tr w:rsidR="006474D2" w:rsidRPr="00F72129" w:rsidTr="008C3539">
        <w:tc>
          <w:tcPr>
            <w:tcW w:w="678" w:type="dxa"/>
          </w:tcPr>
          <w:p w:rsidR="006474D2" w:rsidRPr="00F72129" w:rsidRDefault="006474D2" w:rsidP="006474D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12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02" w:type="dxa"/>
          </w:tcPr>
          <w:p w:rsidR="006474D2" w:rsidRPr="00F72129" w:rsidRDefault="006474D2" w:rsidP="006474D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129">
              <w:rPr>
                <w:rFonts w:ascii="Times New Roman" w:hAnsi="Times New Roman" w:cs="Times New Roman"/>
                <w:sz w:val="28"/>
                <w:szCs w:val="28"/>
              </w:rPr>
              <w:t>Тип программы</w:t>
            </w:r>
          </w:p>
        </w:tc>
        <w:tc>
          <w:tcPr>
            <w:tcW w:w="6091" w:type="dxa"/>
          </w:tcPr>
          <w:p w:rsidR="006474D2" w:rsidRPr="00F72129" w:rsidRDefault="006474D2" w:rsidP="006474D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129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общеразвивающая</w:t>
            </w:r>
          </w:p>
        </w:tc>
      </w:tr>
      <w:tr w:rsidR="006474D2" w:rsidRPr="00F72129" w:rsidTr="008C3539">
        <w:tc>
          <w:tcPr>
            <w:tcW w:w="678" w:type="dxa"/>
          </w:tcPr>
          <w:p w:rsidR="006474D2" w:rsidRPr="00F72129" w:rsidRDefault="006474D2" w:rsidP="006474D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12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02" w:type="dxa"/>
          </w:tcPr>
          <w:p w:rsidR="006474D2" w:rsidRPr="00F72129" w:rsidRDefault="006474D2" w:rsidP="006474D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129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6091" w:type="dxa"/>
          </w:tcPr>
          <w:p w:rsidR="006474D2" w:rsidRPr="00F72129" w:rsidRDefault="006474D2" w:rsidP="006474D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6474D2" w:rsidRPr="00F72129" w:rsidTr="008C3539">
        <w:tc>
          <w:tcPr>
            <w:tcW w:w="678" w:type="dxa"/>
          </w:tcPr>
          <w:p w:rsidR="006474D2" w:rsidRPr="00F72129" w:rsidRDefault="006474D2" w:rsidP="006474D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12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02" w:type="dxa"/>
          </w:tcPr>
          <w:p w:rsidR="006474D2" w:rsidRPr="00F72129" w:rsidRDefault="006474D2" w:rsidP="006474D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129"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6091" w:type="dxa"/>
          </w:tcPr>
          <w:p w:rsidR="006474D2" w:rsidRPr="00F72129" w:rsidRDefault="006474D2" w:rsidP="006474D2">
            <w:pPr>
              <w:pStyle w:val="21"/>
              <w:shd w:val="clear" w:color="auto" w:fill="auto"/>
              <w:spacing w:before="0" w:line="240" w:lineRule="auto"/>
              <w:ind w:firstLine="567"/>
              <w:rPr>
                <w:sz w:val="28"/>
                <w:szCs w:val="28"/>
              </w:rPr>
            </w:pPr>
            <w:r w:rsidRPr="00AF1A08">
              <w:rPr>
                <w:sz w:val="28"/>
                <w:szCs w:val="28"/>
              </w:rPr>
              <w:t xml:space="preserve">Занятия </w:t>
            </w:r>
            <w:r>
              <w:rPr>
                <w:sz w:val="28"/>
                <w:szCs w:val="28"/>
              </w:rPr>
              <w:t xml:space="preserve">«Танцевальным флешмобом» </w:t>
            </w:r>
            <w:r w:rsidRPr="00AF1A08">
              <w:rPr>
                <w:sz w:val="28"/>
                <w:szCs w:val="28"/>
              </w:rPr>
              <w:t>дают возможность гармонично</w:t>
            </w:r>
            <w:r>
              <w:rPr>
                <w:sz w:val="28"/>
                <w:szCs w:val="28"/>
              </w:rPr>
              <w:t xml:space="preserve"> </w:t>
            </w:r>
            <w:r w:rsidRPr="00AF1A08">
              <w:rPr>
                <w:sz w:val="28"/>
                <w:szCs w:val="28"/>
              </w:rPr>
              <w:t>сочетать упражнения для развития таких качеств, как выносливость, коорди</w:t>
            </w:r>
            <w:r>
              <w:rPr>
                <w:sz w:val="28"/>
                <w:szCs w:val="28"/>
              </w:rPr>
              <w:t>нация движений, сила и гибкость,</w:t>
            </w:r>
            <w:r w:rsidRPr="00AF1A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 также сочетать ритмичную, эмоциональную музыку и танцевальный стиль</w:t>
            </w:r>
            <w:r w:rsidRPr="00AF1A08">
              <w:rPr>
                <w:sz w:val="28"/>
                <w:szCs w:val="28"/>
              </w:rPr>
              <w:t xml:space="preserve">, что делает деятельность </w:t>
            </w:r>
            <w:r>
              <w:rPr>
                <w:sz w:val="28"/>
                <w:szCs w:val="28"/>
              </w:rPr>
              <w:t xml:space="preserve">объединения </w:t>
            </w:r>
            <w:r w:rsidRPr="00AF1A08">
              <w:rPr>
                <w:sz w:val="28"/>
                <w:szCs w:val="28"/>
              </w:rPr>
              <w:t>привлекательными.</w:t>
            </w:r>
          </w:p>
        </w:tc>
      </w:tr>
      <w:tr w:rsidR="006474D2" w:rsidRPr="00F72129" w:rsidTr="008C3539">
        <w:tc>
          <w:tcPr>
            <w:tcW w:w="678" w:type="dxa"/>
          </w:tcPr>
          <w:p w:rsidR="006474D2" w:rsidRPr="00F72129" w:rsidRDefault="006474D2" w:rsidP="006474D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12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02" w:type="dxa"/>
          </w:tcPr>
          <w:p w:rsidR="006474D2" w:rsidRPr="00F72129" w:rsidRDefault="006474D2" w:rsidP="006474D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129">
              <w:rPr>
                <w:rFonts w:ascii="Times New Roman" w:hAnsi="Times New Roman" w:cs="Times New Roman"/>
                <w:sz w:val="28"/>
                <w:szCs w:val="28"/>
              </w:rPr>
              <w:t>Отличительные особенности программы</w:t>
            </w:r>
          </w:p>
        </w:tc>
        <w:tc>
          <w:tcPr>
            <w:tcW w:w="6091" w:type="dxa"/>
          </w:tcPr>
          <w:p w:rsidR="006474D2" w:rsidRPr="00F72129" w:rsidRDefault="006474D2" w:rsidP="006474D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1A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спользование </w:t>
            </w: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в качестве музыкального сопровож</w:t>
            </w:r>
            <w:r w:rsidRPr="00AF1A0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дения </w:t>
            </w:r>
            <w:r w:rsidRPr="00AF1A08">
              <w:rPr>
                <w:rFonts w:ascii="Times New Roman" w:hAnsi="Times New Roman" w:cs="Times New Roman"/>
                <w:bCs/>
                <w:sz w:val="28"/>
                <w:szCs w:val="28"/>
              </w:rPr>
              <w:t>целостных произведений</w:t>
            </w:r>
            <w:r w:rsidRPr="00AF1A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 xml:space="preserve">Целостный музыкальный образ передается разнообразными пластическими средствами, требующими владения телом, музыкального слуха, воображения и фантазии. </w:t>
            </w:r>
          </w:p>
        </w:tc>
      </w:tr>
      <w:tr w:rsidR="006474D2" w:rsidRPr="00F72129" w:rsidTr="008C3539">
        <w:tc>
          <w:tcPr>
            <w:tcW w:w="678" w:type="dxa"/>
          </w:tcPr>
          <w:p w:rsidR="006474D2" w:rsidRPr="00F72129" w:rsidRDefault="006474D2" w:rsidP="006474D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12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02" w:type="dxa"/>
          </w:tcPr>
          <w:p w:rsidR="006474D2" w:rsidRPr="00F72129" w:rsidRDefault="006474D2" w:rsidP="006474D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129">
              <w:rPr>
                <w:rFonts w:ascii="Times New Roman" w:hAnsi="Times New Roman" w:cs="Times New Roman"/>
                <w:sz w:val="28"/>
                <w:szCs w:val="28"/>
              </w:rPr>
              <w:t>Педагогическая целесообразность программы</w:t>
            </w:r>
          </w:p>
        </w:tc>
        <w:tc>
          <w:tcPr>
            <w:tcW w:w="6091" w:type="dxa"/>
          </w:tcPr>
          <w:p w:rsidR="006474D2" w:rsidRPr="00F72129" w:rsidRDefault="006474D2" w:rsidP="006474D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 xml:space="preserve">риобщение всех детей к движению под музыку — не только способных, но и тем, которым нужно помочь обрести чувство уверенности в своих силах. Движение под музыку один из самых привлекательных видов деятельности ребенка, поэтому оно благотворно сказывается на его состоянии и воспитании. </w:t>
            </w:r>
          </w:p>
        </w:tc>
      </w:tr>
      <w:tr w:rsidR="006474D2" w:rsidRPr="00F72129" w:rsidTr="008C3539">
        <w:tc>
          <w:tcPr>
            <w:tcW w:w="678" w:type="dxa"/>
          </w:tcPr>
          <w:p w:rsidR="006474D2" w:rsidRPr="00F72129" w:rsidRDefault="006474D2" w:rsidP="006474D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12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02" w:type="dxa"/>
          </w:tcPr>
          <w:p w:rsidR="006474D2" w:rsidRPr="00F72129" w:rsidRDefault="006474D2" w:rsidP="006474D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129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6091" w:type="dxa"/>
          </w:tcPr>
          <w:p w:rsidR="006474D2" w:rsidRPr="00F72129" w:rsidRDefault="00176745" w:rsidP="00176745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  <w:lang w:eastAsia="ru-RU"/>
              </w:rPr>
            </w:pPr>
            <w:r w:rsidRPr="00AF1A08">
              <w:rPr>
                <w:sz w:val="28"/>
                <w:szCs w:val="28"/>
              </w:rPr>
              <w:t>- укрепление здоровья воспитанников, активизация и ра</w:t>
            </w:r>
            <w:r w:rsidR="00D54BE4">
              <w:rPr>
                <w:sz w:val="28"/>
                <w:szCs w:val="28"/>
              </w:rPr>
              <w:t>звитие двигательной активности</w:t>
            </w:r>
            <w:r w:rsidRPr="00AF1A08">
              <w:rPr>
                <w:sz w:val="28"/>
                <w:szCs w:val="28"/>
              </w:rPr>
              <w:t xml:space="preserve"> детей</w:t>
            </w:r>
            <w:r>
              <w:rPr>
                <w:sz w:val="28"/>
                <w:szCs w:val="28"/>
              </w:rPr>
              <w:t xml:space="preserve"> через разучивание различных видов флешмоба</w:t>
            </w:r>
            <w:r w:rsidRPr="00AF1A08">
              <w:rPr>
                <w:sz w:val="28"/>
                <w:szCs w:val="28"/>
              </w:rPr>
              <w:t>.</w:t>
            </w:r>
          </w:p>
        </w:tc>
      </w:tr>
      <w:tr w:rsidR="006474D2" w:rsidRPr="00F72129" w:rsidTr="008C3539">
        <w:tc>
          <w:tcPr>
            <w:tcW w:w="678" w:type="dxa"/>
          </w:tcPr>
          <w:p w:rsidR="006474D2" w:rsidRPr="00F72129" w:rsidRDefault="006474D2" w:rsidP="006474D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12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02" w:type="dxa"/>
          </w:tcPr>
          <w:p w:rsidR="006474D2" w:rsidRPr="00F72129" w:rsidRDefault="006474D2" w:rsidP="006474D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129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091" w:type="dxa"/>
          </w:tcPr>
          <w:p w:rsidR="006474D2" w:rsidRPr="00AF1A08" w:rsidRDefault="006474D2" w:rsidP="006474D2">
            <w:pPr>
              <w:pStyle w:val="21"/>
              <w:shd w:val="clear" w:color="auto" w:fill="auto"/>
              <w:tabs>
                <w:tab w:val="left" w:pos="109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Раскрывать танцевальные возможности</w:t>
            </w:r>
            <w:r w:rsidRPr="00AF1A08">
              <w:rPr>
                <w:sz w:val="28"/>
                <w:szCs w:val="28"/>
              </w:rPr>
              <w:t xml:space="preserve"> детей через двигательную активность.</w:t>
            </w:r>
          </w:p>
          <w:p w:rsidR="006474D2" w:rsidRPr="00AF1A08" w:rsidRDefault="006474D2" w:rsidP="006474D2">
            <w:pPr>
              <w:pStyle w:val="21"/>
              <w:shd w:val="clear" w:color="auto" w:fill="auto"/>
              <w:tabs>
                <w:tab w:val="left" w:pos="1114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Укреплять и развивать тело</w:t>
            </w:r>
            <w:r w:rsidRPr="00AF1A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путем выполнения упражнений;</w:t>
            </w:r>
          </w:p>
          <w:p w:rsidR="006474D2" w:rsidRPr="00AF1A08" w:rsidRDefault="006474D2" w:rsidP="006474D2">
            <w:pPr>
              <w:pStyle w:val="21"/>
              <w:shd w:val="clear" w:color="auto" w:fill="auto"/>
              <w:tabs>
                <w:tab w:val="left" w:pos="1109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чувство</w:t>
            </w:r>
            <w:r w:rsidRPr="00AF1A08">
              <w:rPr>
                <w:sz w:val="28"/>
                <w:szCs w:val="28"/>
              </w:rPr>
              <w:t xml:space="preserve"> ритма через обучение танцам.</w:t>
            </w:r>
          </w:p>
          <w:p w:rsidR="006474D2" w:rsidRPr="00AF1A08" w:rsidRDefault="006474D2" w:rsidP="006474D2">
            <w:pPr>
              <w:pStyle w:val="21"/>
              <w:shd w:val="clear" w:color="auto" w:fill="auto"/>
              <w:tabs>
                <w:tab w:val="left" w:pos="1114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Научить</w:t>
            </w:r>
            <w:r w:rsidRPr="00AF1A08">
              <w:rPr>
                <w:sz w:val="28"/>
                <w:szCs w:val="28"/>
              </w:rPr>
              <w:t xml:space="preserve"> выполн</w:t>
            </w:r>
            <w:r>
              <w:rPr>
                <w:sz w:val="28"/>
                <w:szCs w:val="28"/>
              </w:rPr>
              <w:t>ять элементы современного танца;</w:t>
            </w:r>
          </w:p>
          <w:p w:rsidR="006474D2" w:rsidRPr="009E441F" w:rsidRDefault="006474D2" w:rsidP="006474D2">
            <w:pPr>
              <w:pStyle w:val="21"/>
              <w:shd w:val="clear" w:color="auto" w:fill="auto"/>
              <w:tabs>
                <w:tab w:val="left" w:pos="1118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любовь</w:t>
            </w:r>
            <w:r w:rsidRPr="00AF1A08">
              <w:rPr>
                <w:sz w:val="28"/>
                <w:szCs w:val="28"/>
              </w:rPr>
              <w:t xml:space="preserve"> к рус</w:t>
            </w:r>
            <w:r>
              <w:rPr>
                <w:sz w:val="28"/>
                <w:szCs w:val="28"/>
              </w:rPr>
              <w:t xml:space="preserve">ским народным танцам, к музыке </w:t>
            </w:r>
            <w:r w:rsidRPr="00AF1A08">
              <w:rPr>
                <w:sz w:val="28"/>
                <w:szCs w:val="28"/>
              </w:rPr>
              <w:t xml:space="preserve">через изучение элементов русского народного танца и развитие умения исполнять </w:t>
            </w:r>
            <w:r>
              <w:rPr>
                <w:sz w:val="28"/>
                <w:szCs w:val="28"/>
              </w:rPr>
              <w:t>русский танец;</w:t>
            </w:r>
          </w:p>
          <w:p w:rsidR="006474D2" w:rsidRPr="00F72129" w:rsidRDefault="006474D2" w:rsidP="0064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1F"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ровать детский коллектив</w:t>
            </w:r>
            <w:r w:rsidRPr="009E441F">
              <w:rPr>
                <w:rFonts w:ascii="Times New Roman" w:hAnsi="Times New Roman" w:cs="Times New Roman"/>
                <w:sz w:val="28"/>
                <w:szCs w:val="28"/>
              </w:rPr>
              <w:t xml:space="preserve"> через совместную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74D2" w:rsidRPr="00F72129" w:rsidTr="008C3539">
        <w:tc>
          <w:tcPr>
            <w:tcW w:w="678" w:type="dxa"/>
          </w:tcPr>
          <w:p w:rsidR="006474D2" w:rsidRPr="00F72129" w:rsidRDefault="006474D2" w:rsidP="006474D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802" w:type="dxa"/>
          </w:tcPr>
          <w:p w:rsidR="006474D2" w:rsidRPr="00F72129" w:rsidRDefault="006474D2" w:rsidP="006474D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129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6091" w:type="dxa"/>
          </w:tcPr>
          <w:p w:rsidR="006474D2" w:rsidRPr="00F72129" w:rsidRDefault="006474D2" w:rsidP="006474D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5-7</w:t>
            </w:r>
            <w:r w:rsidRPr="00F7212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6474D2" w:rsidRPr="00F72129" w:rsidTr="008C3539">
        <w:tc>
          <w:tcPr>
            <w:tcW w:w="678" w:type="dxa"/>
          </w:tcPr>
          <w:p w:rsidR="006474D2" w:rsidRPr="00F72129" w:rsidRDefault="006474D2" w:rsidP="006474D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12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02" w:type="dxa"/>
          </w:tcPr>
          <w:p w:rsidR="006474D2" w:rsidRPr="00F72129" w:rsidRDefault="006474D2" w:rsidP="006474D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129"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6091" w:type="dxa"/>
          </w:tcPr>
          <w:p w:rsidR="006474D2" w:rsidRPr="00F72129" w:rsidRDefault="006474D2" w:rsidP="006474D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2</w:t>
            </w:r>
            <w:r w:rsidRPr="00F7212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 минут</w:t>
            </w:r>
          </w:p>
        </w:tc>
      </w:tr>
      <w:tr w:rsidR="006474D2" w:rsidRPr="00F72129" w:rsidTr="008C3539">
        <w:trPr>
          <w:trHeight w:val="435"/>
        </w:trPr>
        <w:tc>
          <w:tcPr>
            <w:tcW w:w="678" w:type="dxa"/>
          </w:tcPr>
          <w:p w:rsidR="006474D2" w:rsidRPr="00F72129" w:rsidRDefault="006474D2" w:rsidP="006474D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12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02" w:type="dxa"/>
          </w:tcPr>
          <w:p w:rsidR="006474D2" w:rsidRPr="00F72129" w:rsidRDefault="006474D2" w:rsidP="006474D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129">
              <w:rPr>
                <w:rFonts w:ascii="Times New Roman" w:hAnsi="Times New Roman" w:cs="Times New Roman"/>
                <w:sz w:val="28"/>
                <w:szCs w:val="28"/>
              </w:rPr>
              <w:t>Формы занятий</w:t>
            </w:r>
          </w:p>
        </w:tc>
        <w:tc>
          <w:tcPr>
            <w:tcW w:w="6091" w:type="dxa"/>
          </w:tcPr>
          <w:p w:rsidR="006474D2" w:rsidRPr="00F72129" w:rsidRDefault="006474D2" w:rsidP="0064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129">
              <w:rPr>
                <w:rFonts w:ascii="Times New Roman" w:hAnsi="Times New Roman" w:cs="Times New Roman"/>
                <w:sz w:val="28"/>
                <w:szCs w:val="28"/>
              </w:rPr>
              <w:t xml:space="preserve"> Групповая </w:t>
            </w:r>
          </w:p>
        </w:tc>
      </w:tr>
      <w:tr w:rsidR="006474D2" w:rsidRPr="00F72129" w:rsidTr="008C3539">
        <w:tc>
          <w:tcPr>
            <w:tcW w:w="678" w:type="dxa"/>
          </w:tcPr>
          <w:p w:rsidR="006474D2" w:rsidRPr="00F72129" w:rsidRDefault="006474D2" w:rsidP="006474D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12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02" w:type="dxa"/>
          </w:tcPr>
          <w:p w:rsidR="006474D2" w:rsidRPr="00F72129" w:rsidRDefault="006474D2" w:rsidP="006474D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129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6091" w:type="dxa"/>
          </w:tcPr>
          <w:p w:rsidR="006474D2" w:rsidRPr="00F72129" w:rsidRDefault="006474D2" w:rsidP="006474D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 w:rsidRPr="00F7212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занятие</w:t>
            </w:r>
            <w:r w:rsidRPr="00F7212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 неделю</w:t>
            </w:r>
          </w:p>
        </w:tc>
      </w:tr>
      <w:tr w:rsidR="006474D2" w:rsidRPr="00F72129" w:rsidTr="008C3539">
        <w:tc>
          <w:tcPr>
            <w:tcW w:w="678" w:type="dxa"/>
          </w:tcPr>
          <w:p w:rsidR="006474D2" w:rsidRPr="00F72129" w:rsidRDefault="006474D2" w:rsidP="006474D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12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802" w:type="dxa"/>
          </w:tcPr>
          <w:p w:rsidR="006474D2" w:rsidRPr="00F72129" w:rsidRDefault="006474D2" w:rsidP="006474D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12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091" w:type="dxa"/>
          </w:tcPr>
          <w:p w:rsidR="006474D2" w:rsidRPr="00F72129" w:rsidRDefault="006474D2" w:rsidP="006474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2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знать:</w:t>
            </w:r>
          </w:p>
          <w:p w:rsidR="006474D2" w:rsidRPr="00F72129" w:rsidRDefault="006474D2" w:rsidP="006474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129">
              <w:rPr>
                <w:rFonts w:ascii="Times New Roman" w:hAnsi="Times New Roman" w:cs="Times New Roman"/>
                <w:sz w:val="28"/>
                <w:szCs w:val="28"/>
              </w:rPr>
              <w:t>Танцевальные термины;</w:t>
            </w:r>
          </w:p>
          <w:p w:rsidR="006474D2" w:rsidRPr="00F72129" w:rsidRDefault="006474D2" w:rsidP="006474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129">
              <w:rPr>
                <w:rFonts w:ascii="Times New Roman" w:hAnsi="Times New Roman" w:cs="Times New Roman"/>
                <w:sz w:val="28"/>
                <w:szCs w:val="28"/>
              </w:rPr>
              <w:t>Правила ориентации в пространстве: построение квадрата, круга, диагонали в зале.</w:t>
            </w:r>
          </w:p>
          <w:p w:rsidR="006474D2" w:rsidRPr="00F72129" w:rsidRDefault="006474D2" w:rsidP="006474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1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уметь:</w:t>
            </w:r>
          </w:p>
          <w:p w:rsidR="006474D2" w:rsidRPr="00F72129" w:rsidRDefault="006474D2" w:rsidP="006474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129">
              <w:rPr>
                <w:rFonts w:ascii="Times New Roman" w:hAnsi="Times New Roman" w:cs="Times New Roman"/>
                <w:sz w:val="28"/>
                <w:szCs w:val="28"/>
              </w:rPr>
              <w:t>Передавать в танцевальных движениях особенности и характер музыкального произведения;</w:t>
            </w:r>
          </w:p>
          <w:p w:rsidR="006474D2" w:rsidRPr="00F72129" w:rsidRDefault="006474D2" w:rsidP="006474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129">
              <w:rPr>
                <w:rFonts w:ascii="Times New Roman" w:hAnsi="Times New Roman" w:cs="Times New Roman"/>
                <w:sz w:val="28"/>
                <w:szCs w:val="28"/>
              </w:rPr>
              <w:t>Ориентироваться в пространстве зала (осуществлять перестроения);</w:t>
            </w:r>
          </w:p>
          <w:p w:rsidR="006474D2" w:rsidRPr="00F72129" w:rsidRDefault="006474D2" w:rsidP="006474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129">
              <w:rPr>
                <w:rFonts w:ascii="Times New Roman" w:hAnsi="Times New Roman" w:cs="Times New Roman"/>
                <w:sz w:val="28"/>
                <w:szCs w:val="28"/>
              </w:rPr>
              <w:t>Запоминать последовательность движений в композиции;</w:t>
            </w:r>
          </w:p>
          <w:p w:rsidR="006474D2" w:rsidRPr="00F72129" w:rsidRDefault="006474D2" w:rsidP="006474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1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огласованно исполнять движения с коллективом</w:t>
            </w:r>
            <w:r w:rsidRPr="00F721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74D2" w:rsidRPr="00F72129" w:rsidRDefault="006474D2" w:rsidP="006474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129">
              <w:rPr>
                <w:rFonts w:ascii="Times New Roman" w:hAnsi="Times New Roman" w:cs="Times New Roman"/>
                <w:sz w:val="28"/>
                <w:szCs w:val="28"/>
              </w:rPr>
              <w:t>Выразительно исполнять танцевальные движения.</w:t>
            </w:r>
          </w:p>
        </w:tc>
      </w:tr>
      <w:tr w:rsidR="006474D2" w:rsidRPr="00F72129" w:rsidTr="008C3539">
        <w:tc>
          <w:tcPr>
            <w:tcW w:w="678" w:type="dxa"/>
          </w:tcPr>
          <w:p w:rsidR="006474D2" w:rsidRPr="00F72129" w:rsidRDefault="006474D2" w:rsidP="006474D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12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802" w:type="dxa"/>
          </w:tcPr>
          <w:p w:rsidR="006474D2" w:rsidRPr="00F72129" w:rsidRDefault="006474D2" w:rsidP="006474D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129">
              <w:rPr>
                <w:rFonts w:ascii="Times New Roman" w:hAnsi="Times New Roman" w:cs="Times New Roman"/>
                <w:sz w:val="28"/>
                <w:szCs w:val="28"/>
              </w:rPr>
              <w:t>Способы определения результативности</w:t>
            </w:r>
          </w:p>
        </w:tc>
        <w:tc>
          <w:tcPr>
            <w:tcW w:w="6091" w:type="dxa"/>
          </w:tcPr>
          <w:p w:rsidR="006474D2" w:rsidRPr="00F72129" w:rsidRDefault="006474D2" w:rsidP="006474D2">
            <w:pPr>
              <w:pStyle w:val="aa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F72129">
              <w:rPr>
                <w:bCs/>
                <w:sz w:val="28"/>
                <w:szCs w:val="28"/>
              </w:rPr>
              <w:t>Оценка художественного мастерства на начальном уровне обучения, в период обучения и итоговая оценка:</w:t>
            </w:r>
          </w:p>
          <w:p w:rsidR="006474D2" w:rsidRPr="00F72129" w:rsidRDefault="006474D2" w:rsidP="006474D2">
            <w:pPr>
              <w:pStyle w:val="aa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F72129">
              <w:rPr>
                <w:bCs/>
                <w:sz w:val="28"/>
                <w:szCs w:val="28"/>
              </w:rPr>
              <w:t>- репетиционное занятие;</w:t>
            </w:r>
          </w:p>
          <w:p w:rsidR="006474D2" w:rsidRPr="00F72129" w:rsidRDefault="006474D2" w:rsidP="006474D2">
            <w:pPr>
              <w:pStyle w:val="aa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F72129">
              <w:rPr>
                <w:bCs/>
                <w:sz w:val="28"/>
                <w:szCs w:val="28"/>
              </w:rPr>
              <w:t>- постановочное занятие;</w:t>
            </w:r>
          </w:p>
          <w:p w:rsidR="006474D2" w:rsidRPr="00F72129" w:rsidRDefault="006474D2" w:rsidP="006474D2">
            <w:pPr>
              <w:pStyle w:val="aa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F72129">
              <w:rPr>
                <w:bCs/>
                <w:sz w:val="28"/>
                <w:szCs w:val="28"/>
              </w:rPr>
              <w:t>- практическое занятие.</w:t>
            </w:r>
          </w:p>
          <w:p w:rsidR="006474D2" w:rsidRPr="00F72129" w:rsidRDefault="006474D2" w:rsidP="006474D2">
            <w:pPr>
              <w:pStyle w:val="aa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F72129">
              <w:rPr>
                <w:bCs/>
                <w:sz w:val="28"/>
                <w:szCs w:val="28"/>
              </w:rPr>
              <w:t>Оценка теоретических знаний на начальном уровне обучения, в период обучения и итоговая оценка:</w:t>
            </w:r>
          </w:p>
          <w:p w:rsidR="006474D2" w:rsidRPr="00F72129" w:rsidRDefault="006474D2" w:rsidP="006474D2">
            <w:pPr>
              <w:pStyle w:val="aa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F72129">
              <w:rPr>
                <w:bCs/>
                <w:sz w:val="28"/>
                <w:szCs w:val="28"/>
              </w:rPr>
              <w:t>- педагогические наблюдения;</w:t>
            </w:r>
          </w:p>
          <w:p w:rsidR="006474D2" w:rsidRPr="00F72129" w:rsidRDefault="006474D2" w:rsidP="006474D2">
            <w:pPr>
              <w:pStyle w:val="aa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F72129">
              <w:rPr>
                <w:bCs/>
                <w:sz w:val="28"/>
                <w:szCs w:val="28"/>
              </w:rPr>
              <w:t>- беседы;</w:t>
            </w:r>
          </w:p>
          <w:p w:rsidR="006474D2" w:rsidRPr="00F72129" w:rsidRDefault="006474D2" w:rsidP="006474D2">
            <w:pPr>
              <w:pStyle w:val="aa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F72129">
              <w:rPr>
                <w:bCs/>
                <w:sz w:val="28"/>
                <w:szCs w:val="28"/>
              </w:rPr>
              <w:t>- обсуждения.</w:t>
            </w:r>
          </w:p>
          <w:p w:rsidR="006474D2" w:rsidRPr="00F72129" w:rsidRDefault="006474D2" w:rsidP="006474D2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474D2">
              <w:rPr>
                <w:rFonts w:ascii="Times New Roman" w:hAnsi="Times New Roman" w:cs="Times New Roman"/>
                <w:sz w:val="28"/>
                <w:szCs w:val="28"/>
              </w:rPr>
              <w:t>Промежуточная оценка</w:t>
            </w:r>
            <w:r w:rsidRPr="00F72129">
              <w:rPr>
                <w:rFonts w:ascii="Times New Roman" w:hAnsi="Times New Roman" w:cs="Times New Roman"/>
                <w:sz w:val="28"/>
                <w:szCs w:val="28"/>
              </w:rPr>
              <w:t> определяет уровень практической подготовки обучающегося и усвоение им образовательной программы объединения на определенном этапе обучения.</w:t>
            </w:r>
          </w:p>
        </w:tc>
      </w:tr>
      <w:tr w:rsidR="006474D2" w:rsidRPr="00F72129" w:rsidTr="008C3539">
        <w:trPr>
          <w:trHeight w:val="841"/>
        </w:trPr>
        <w:tc>
          <w:tcPr>
            <w:tcW w:w="678" w:type="dxa"/>
          </w:tcPr>
          <w:p w:rsidR="006474D2" w:rsidRPr="00F72129" w:rsidRDefault="006474D2" w:rsidP="006474D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2802" w:type="dxa"/>
          </w:tcPr>
          <w:p w:rsidR="006474D2" w:rsidRPr="00F72129" w:rsidRDefault="006474D2" w:rsidP="006474D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129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6091" w:type="dxa"/>
          </w:tcPr>
          <w:p w:rsidR="006474D2" w:rsidRPr="00F72129" w:rsidRDefault="006474D2" w:rsidP="006474D2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F72129">
              <w:rPr>
                <w:sz w:val="28"/>
                <w:szCs w:val="28"/>
              </w:rPr>
              <w:t>- наблюдение за поведением ребенка на занятиях, во время конкурсов, концертов и др.;</w:t>
            </w:r>
          </w:p>
          <w:p w:rsidR="006474D2" w:rsidRPr="00F72129" w:rsidRDefault="006474D2" w:rsidP="006474D2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F72129">
              <w:rPr>
                <w:sz w:val="28"/>
                <w:szCs w:val="28"/>
              </w:rPr>
              <w:t>- выполнение практического задания;</w:t>
            </w:r>
          </w:p>
          <w:p w:rsidR="006474D2" w:rsidRPr="00F72129" w:rsidRDefault="006474D2" w:rsidP="006474D2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F72129">
              <w:rPr>
                <w:sz w:val="28"/>
                <w:szCs w:val="28"/>
              </w:rPr>
              <w:t>- выполнение творческих заданий;</w:t>
            </w:r>
          </w:p>
          <w:p w:rsidR="006474D2" w:rsidRPr="00F72129" w:rsidRDefault="006474D2" w:rsidP="006474D2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F72129">
              <w:rPr>
                <w:sz w:val="28"/>
                <w:szCs w:val="28"/>
              </w:rPr>
              <w:t>- выступления детей на открытых мероприятиях</w:t>
            </w:r>
          </w:p>
          <w:p w:rsidR="006474D2" w:rsidRPr="00F72129" w:rsidRDefault="006474D2" w:rsidP="006474D2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72129">
              <w:rPr>
                <w:sz w:val="28"/>
                <w:szCs w:val="28"/>
              </w:rPr>
              <w:t>- участие в тематических праздниках;</w:t>
            </w:r>
          </w:p>
          <w:p w:rsidR="006474D2" w:rsidRPr="00F72129" w:rsidRDefault="006474D2" w:rsidP="006474D2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72129">
              <w:rPr>
                <w:sz w:val="28"/>
                <w:szCs w:val="28"/>
              </w:rPr>
              <w:t>- контрольные занятия;</w:t>
            </w:r>
          </w:p>
          <w:p w:rsidR="006474D2" w:rsidRPr="00F72129" w:rsidRDefault="006474D2" w:rsidP="006474D2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72129">
              <w:rPr>
                <w:sz w:val="28"/>
                <w:szCs w:val="28"/>
              </w:rPr>
              <w:t>- итоговое занятие;</w:t>
            </w:r>
          </w:p>
          <w:p w:rsidR="006474D2" w:rsidRPr="00F72129" w:rsidRDefault="006474D2" w:rsidP="006474D2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72129">
              <w:rPr>
                <w:sz w:val="28"/>
                <w:szCs w:val="28"/>
              </w:rPr>
              <w:t>- открытые занятия для родителей;</w:t>
            </w:r>
          </w:p>
          <w:p w:rsidR="006474D2" w:rsidRPr="00F72129" w:rsidRDefault="006474D2" w:rsidP="0064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129">
              <w:rPr>
                <w:rFonts w:ascii="Times New Roman" w:hAnsi="Times New Roman" w:cs="Times New Roman"/>
                <w:sz w:val="28"/>
                <w:szCs w:val="28"/>
              </w:rPr>
              <w:t>- участие в отчетном концерте.</w:t>
            </w:r>
          </w:p>
          <w:p w:rsidR="006474D2" w:rsidRPr="00F72129" w:rsidRDefault="006474D2" w:rsidP="0064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4D2" w:rsidRPr="00F72129" w:rsidRDefault="006474D2" w:rsidP="0064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129">
              <w:rPr>
                <w:rFonts w:ascii="Times New Roman" w:hAnsi="Times New Roman" w:cs="Times New Roman"/>
                <w:sz w:val="28"/>
                <w:szCs w:val="28"/>
              </w:rPr>
              <w:t>Курс считается усвоенным при условии качественного выполнения 80% текущих и итоговых заданий учащимися.</w:t>
            </w:r>
          </w:p>
        </w:tc>
      </w:tr>
    </w:tbl>
    <w:p w:rsidR="00F72129" w:rsidRPr="00F72129" w:rsidRDefault="00F72129" w:rsidP="00F721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129" w:rsidRDefault="00F72129" w:rsidP="00AF1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BE2" w:rsidRDefault="00091BE2" w:rsidP="00AF1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BE2" w:rsidRDefault="00091BE2" w:rsidP="00AF1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BE2" w:rsidRDefault="00091BE2" w:rsidP="00AF1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BE2" w:rsidRDefault="00091BE2" w:rsidP="00AF1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BE2" w:rsidRDefault="00091BE2" w:rsidP="00AF1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BE2" w:rsidRDefault="00091BE2" w:rsidP="00AF1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BE2" w:rsidRDefault="00091BE2" w:rsidP="00AF1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BE2" w:rsidRDefault="00091BE2" w:rsidP="00AF1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BE2" w:rsidRDefault="00091BE2" w:rsidP="00AF1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BE2" w:rsidRDefault="00091BE2" w:rsidP="00AF1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BE2" w:rsidRDefault="00091BE2" w:rsidP="00AF1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BE2" w:rsidRDefault="00091BE2" w:rsidP="00AF1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BE2" w:rsidRDefault="00091BE2" w:rsidP="00AF1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BE2" w:rsidRDefault="00091BE2" w:rsidP="00AF1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BE2" w:rsidRDefault="00091BE2" w:rsidP="00AF1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BE2" w:rsidRDefault="00091BE2" w:rsidP="00AF1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BE2" w:rsidRDefault="00091BE2" w:rsidP="00AF1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BE2" w:rsidRDefault="00091BE2" w:rsidP="00AF1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BE2" w:rsidRDefault="00091BE2" w:rsidP="00AF1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BE2" w:rsidRDefault="00091BE2" w:rsidP="00AF1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BE2" w:rsidRDefault="00091BE2" w:rsidP="00AF1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BE2" w:rsidRDefault="00091BE2" w:rsidP="00AF1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BE2" w:rsidRDefault="00091BE2" w:rsidP="00AF1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BE2" w:rsidRDefault="00091BE2" w:rsidP="00AF1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BE2" w:rsidRDefault="00091BE2" w:rsidP="00AF1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BE2" w:rsidRDefault="00091BE2" w:rsidP="00AF1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BE2" w:rsidRDefault="00091BE2" w:rsidP="00AF1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BE2" w:rsidRDefault="00091BE2" w:rsidP="00AF1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6745" w:rsidRPr="00AF1A08" w:rsidRDefault="00176745" w:rsidP="00AF1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F45" w:rsidRDefault="00470568" w:rsidP="00091BE2">
      <w:pPr>
        <w:pStyle w:val="14"/>
        <w:keepNext/>
        <w:keepLines/>
        <w:numPr>
          <w:ilvl w:val="1"/>
          <w:numId w:val="15"/>
        </w:numPr>
        <w:shd w:val="clear" w:color="auto" w:fill="auto"/>
        <w:spacing w:after="0" w:line="240" w:lineRule="auto"/>
        <w:jc w:val="center"/>
      </w:pPr>
      <w:r w:rsidRPr="00AF1A08">
        <w:lastRenderedPageBreak/>
        <w:t>Пояснительная записка</w:t>
      </w:r>
      <w:bookmarkEnd w:id="0"/>
    </w:p>
    <w:p w:rsidR="00D01062" w:rsidRPr="00AF1A08" w:rsidRDefault="00D01062" w:rsidP="00D01062">
      <w:pPr>
        <w:pStyle w:val="14"/>
        <w:keepNext/>
        <w:keepLines/>
        <w:shd w:val="clear" w:color="auto" w:fill="auto"/>
        <w:spacing w:after="0" w:line="240" w:lineRule="auto"/>
        <w:ind w:firstLine="567"/>
        <w:jc w:val="center"/>
      </w:pPr>
    </w:p>
    <w:p w:rsidR="00FB5F45" w:rsidRPr="00AF1A08" w:rsidRDefault="00D54BE4" w:rsidP="00AF1A08">
      <w:pPr>
        <w:pStyle w:val="2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Программа объединения</w:t>
      </w:r>
      <w:r w:rsidR="00470568" w:rsidRPr="00AF1A08">
        <w:rPr>
          <w:sz w:val="28"/>
          <w:szCs w:val="28"/>
        </w:rPr>
        <w:t xml:space="preserve"> «Танцевальный флешмоб» предназначена </w:t>
      </w:r>
      <w:r w:rsidR="0015086B" w:rsidRPr="00AF1A08">
        <w:rPr>
          <w:sz w:val="28"/>
          <w:szCs w:val="28"/>
        </w:rPr>
        <w:t>для детей дошкольного возраста 5-7 лет, и</w:t>
      </w:r>
      <w:r w:rsidR="006474D2">
        <w:rPr>
          <w:sz w:val="28"/>
          <w:szCs w:val="28"/>
        </w:rPr>
        <w:t>меет художественную</w:t>
      </w:r>
      <w:r w:rsidR="0015086B" w:rsidRPr="00AF1A08">
        <w:rPr>
          <w:sz w:val="28"/>
          <w:szCs w:val="28"/>
        </w:rPr>
        <w:t xml:space="preserve"> </w:t>
      </w:r>
      <w:r w:rsidR="006474D2">
        <w:rPr>
          <w:sz w:val="28"/>
          <w:szCs w:val="28"/>
        </w:rPr>
        <w:t xml:space="preserve">направленность. </w:t>
      </w:r>
      <w:r w:rsidR="00470568" w:rsidRPr="00AF1A08">
        <w:rPr>
          <w:sz w:val="28"/>
          <w:szCs w:val="28"/>
        </w:rPr>
        <w:t>Разработана на основе методических пособий Ж.Е.</w:t>
      </w:r>
      <w:r w:rsidR="0059161F" w:rsidRPr="00AF1A08">
        <w:rPr>
          <w:sz w:val="28"/>
          <w:szCs w:val="28"/>
        </w:rPr>
        <w:t xml:space="preserve"> Фирилевой, Е. Г. Сайкиной «СА-ФИ-ДАНСЕ» (Танцевально-</w:t>
      </w:r>
      <w:r w:rsidR="00470568" w:rsidRPr="00AF1A08">
        <w:rPr>
          <w:sz w:val="28"/>
          <w:szCs w:val="28"/>
        </w:rPr>
        <w:t>игровая гимнастика для детей</w:t>
      </w:r>
      <w:r w:rsidR="0059161F" w:rsidRPr="00AF1A08">
        <w:rPr>
          <w:sz w:val="28"/>
          <w:szCs w:val="28"/>
        </w:rPr>
        <w:t>), учебно-методического пособия</w:t>
      </w:r>
      <w:r w:rsidR="00470568" w:rsidRPr="00AF1A08">
        <w:rPr>
          <w:sz w:val="28"/>
          <w:szCs w:val="28"/>
        </w:rPr>
        <w:t xml:space="preserve"> д</w:t>
      </w:r>
      <w:r w:rsidR="0059161F" w:rsidRPr="00AF1A08">
        <w:rPr>
          <w:sz w:val="28"/>
          <w:szCs w:val="28"/>
        </w:rPr>
        <w:t>ошкольных и школьных учреждений</w:t>
      </w:r>
      <w:r w:rsidR="00470568" w:rsidRPr="00AF1A08">
        <w:rPr>
          <w:sz w:val="28"/>
          <w:szCs w:val="28"/>
        </w:rPr>
        <w:t xml:space="preserve"> - СПб.: «Детство - пресс»; С.В. К</w:t>
      </w:r>
      <w:r w:rsidR="0059161F" w:rsidRPr="00AF1A08">
        <w:rPr>
          <w:sz w:val="28"/>
          <w:szCs w:val="28"/>
        </w:rPr>
        <w:t>олесникова «Детская аэробика»; м</w:t>
      </w:r>
      <w:r w:rsidR="00470568" w:rsidRPr="00AF1A08">
        <w:rPr>
          <w:sz w:val="28"/>
          <w:szCs w:val="28"/>
        </w:rPr>
        <w:t>етодика, базовые комплексы, Ростов на Дону: Феникс, 2005г.</w:t>
      </w:r>
    </w:p>
    <w:p w:rsidR="00FB5F45" w:rsidRPr="00AF1A08" w:rsidRDefault="001056F2" w:rsidP="00AF1A08">
      <w:pPr>
        <w:pStyle w:val="2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З</w:t>
      </w:r>
      <w:r w:rsidR="00470568" w:rsidRPr="00AF1A08">
        <w:rPr>
          <w:sz w:val="28"/>
          <w:szCs w:val="28"/>
        </w:rPr>
        <w:t>анятия ориентированы на то, чтобы заложить в детях стремление к здоровому образу жизни и самосовершенствованию.</w:t>
      </w:r>
    </w:p>
    <w:p w:rsidR="00FB5F45" w:rsidRPr="00AF1A08" w:rsidRDefault="00470568" w:rsidP="00AF1A08">
      <w:pPr>
        <w:pStyle w:val="2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AF1A08">
        <w:rPr>
          <w:sz w:val="28"/>
          <w:szCs w:val="28"/>
        </w:rPr>
        <w:t>В современных условиях проблема здоровья детей является как никогда ранее актуальной. Достичь необходимого уровня интеллектуально-познавательного развития может только здоровый ребенок.</w:t>
      </w:r>
    </w:p>
    <w:p w:rsidR="00FB5F45" w:rsidRPr="00AF1A08" w:rsidRDefault="00470568" w:rsidP="00AF1A08">
      <w:pPr>
        <w:pStyle w:val="2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AF1A08">
        <w:rPr>
          <w:sz w:val="28"/>
          <w:szCs w:val="28"/>
        </w:rPr>
        <w:t>Современн</w:t>
      </w:r>
      <w:r w:rsidR="001056F2">
        <w:rPr>
          <w:sz w:val="28"/>
          <w:szCs w:val="28"/>
        </w:rPr>
        <w:t>ый флешмоб</w:t>
      </w:r>
      <w:r w:rsidRPr="00AF1A08">
        <w:rPr>
          <w:sz w:val="28"/>
          <w:szCs w:val="28"/>
        </w:rPr>
        <w:t xml:space="preserve"> - это очень динамичная структура, которая постоянно пополняет арсенал используемых средств и методов тренировки. Основным средством </w:t>
      </w:r>
      <w:r w:rsidR="001056F2">
        <w:rPr>
          <w:sz w:val="28"/>
          <w:szCs w:val="28"/>
        </w:rPr>
        <w:t xml:space="preserve">оздоровления детей </w:t>
      </w:r>
      <w:r w:rsidRPr="00AF1A08">
        <w:rPr>
          <w:sz w:val="28"/>
          <w:szCs w:val="28"/>
        </w:rPr>
        <w:t xml:space="preserve">являются физические упражнения, которые развивают двигательную подготовленность детей и позволяют им оставаться бодрыми и энергичными в течение всего дня, легко переносить нагрузки и производить </w:t>
      </w:r>
      <w:r w:rsidR="006474D2">
        <w:rPr>
          <w:sz w:val="28"/>
          <w:szCs w:val="28"/>
        </w:rPr>
        <w:t>широкий круг танцевальных движений</w:t>
      </w:r>
      <w:r w:rsidRPr="00AF1A08">
        <w:rPr>
          <w:sz w:val="28"/>
          <w:szCs w:val="28"/>
        </w:rPr>
        <w:t>.</w:t>
      </w:r>
    </w:p>
    <w:p w:rsidR="00FB5F45" w:rsidRPr="00AF1A08" w:rsidRDefault="00470568" w:rsidP="00AF1A08">
      <w:pPr>
        <w:pStyle w:val="2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AF1A08">
        <w:rPr>
          <w:sz w:val="28"/>
          <w:szCs w:val="28"/>
        </w:rPr>
        <w:t>Практическая значимость программы состоит в систематическом применении продолжительных, умеренных по интенсивности упражнений с регулируемой физической нагрузкой, способствующих укреплению здоровья.</w:t>
      </w:r>
    </w:p>
    <w:p w:rsidR="00FB5F45" w:rsidRPr="00AF1A08" w:rsidRDefault="00470568" w:rsidP="00AF1A08">
      <w:pPr>
        <w:pStyle w:val="2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AF1A08">
        <w:rPr>
          <w:sz w:val="28"/>
          <w:szCs w:val="28"/>
        </w:rPr>
        <w:t>Процесс формирования физической культуры особенно важен для детей старшего дошкольного возраста, т.к. этот период характеризуется активной познавательной деятельностью, интенсивным развитием интеллектуальной, эмоциональной сферы, становлением самосознания, освоением общечеловеческих ценностей.</w:t>
      </w:r>
    </w:p>
    <w:p w:rsidR="00CF6070" w:rsidRPr="00AF1A08" w:rsidRDefault="00206CFF" w:rsidP="001056F2">
      <w:pPr>
        <w:pStyle w:val="2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Актуальность данной программы.</w:t>
      </w:r>
      <w:r w:rsidR="001056F2" w:rsidRPr="00AF1A08">
        <w:rPr>
          <w:b/>
          <w:sz w:val="28"/>
          <w:szCs w:val="28"/>
        </w:rPr>
        <w:t xml:space="preserve"> </w:t>
      </w:r>
      <w:r w:rsidR="001056F2" w:rsidRPr="00AF1A08">
        <w:rPr>
          <w:sz w:val="28"/>
          <w:szCs w:val="28"/>
        </w:rPr>
        <w:t xml:space="preserve">Занятия </w:t>
      </w:r>
      <w:r w:rsidR="001056F2">
        <w:rPr>
          <w:sz w:val="28"/>
          <w:szCs w:val="28"/>
        </w:rPr>
        <w:t xml:space="preserve">«Танцевальным флешмобом» </w:t>
      </w:r>
      <w:r w:rsidR="001056F2" w:rsidRPr="00AF1A08">
        <w:rPr>
          <w:sz w:val="28"/>
          <w:szCs w:val="28"/>
        </w:rPr>
        <w:t>дают возможность гармонично</w:t>
      </w:r>
      <w:r w:rsidR="001056F2">
        <w:rPr>
          <w:sz w:val="28"/>
          <w:szCs w:val="28"/>
        </w:rPr>
        <w:t xml:space="preserve"> </w:t>
      </w:r>
      <w:r w:rsidR="001056F2" w:rsidRPr="00AF1A08">
        <w:rPr>
          <w:sz w:val="28"/>
          <w:szCs w:val="28"/>
        </w:rPr>
        <w:t>сочетать упражнения для развития таких качеств, как выносливость, коорди</w:t>
      </w:r>
      <w:r w:rsidR="001056F2">
        <w:rPr>
          <w:sz w:val="28"/>
          <w:szCs w:val="28"/>
        </w:rPr>
        <w:t>нация движений, сила и гибкость,</w:t>
      </w:r>
      <w:r w:rsidR="001056F2" w:rsidRPr="00AF1A08">
        <w:rPr>
          <w:sz w:val="28"/>
          <w:szCs w:val="28"/>
        </w:rPr>
        <w:t xml:space="preserve"> </w:t>
      </w:r>
      <w:r w:rsidR="001056F2">
        <w:rPr>
          <w:sz w:val="28"/>
          <w:szCs w:val="28"/>
        </w:rPr>
        <w:t>сочетать ритмичную, эмоциональную музыку и танцевальный стиль</w:t>
      </w:r>
      <w:r w:rsidR="00470568" w:rsidRPr="00AF1A08">
        <w:rPr>
          <w:sz w:val="28"/>
          <w:szCs w:val="28"/>
        </w:rPr>
        <w:t xml:space="preserve">, </w:t>
      </w:r>
      <w:r w:rsidR="001056F2" w:rsidRPr="00AF1A08">
        <w:rPr>
          <w:sz w:val="28"/>
          <w:szCs w:val="28"/>
        </w:rPr>
        <w:t xml:space="preserve">что делает деятельность </w:t>
      </w:r>
      <w:r w:rsidR="001056F2">
        <w:rPr>
          <w:sz w:val="28"/>
          <w:szCs w:val="28"/>
        </w:rPr>
        <w:t xml:space="preserve">объединения </w:t>
      </w:r>
      <w:r w:rsidR="001056F2" w:rsidRPr="00AF1A08">
        <w:rPr>
          <w:sz w:val="28"/>
          <w:szCs w:val="28"/>
        </w:rPr>
        <w:t>привлекательными.</w:t>
      </w:r>
    </w:p>
    <w:p w:rsidR="00CF6070" w:rsidRPr="00AF1A08" w:rsidRDefault="009E441F" w:rsidP="00AF1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76745">
        <w:rPr>
          <w:rFonts w:ascii="Times New Roman" w:hAnsi="Times New Roman" w:cs="Times New Roman"/>
          <w:b/>
          <w:sz w:val="28"/>
          <w:szCs w:val="28"/>
        </w:rPr>
        <w:t>Новизна данной программы:</w:t>
      </w:r>
      <w:r w:rsidR="00CF6070" w:rsidRPr="00AF1A08">
        <w:rPr>
          <w:rFonts w:ascii="Times New Roman" w:hAnsi="Times New Roman" w:cs="Times New Roman"/>
          <w:sz w:val="28"/>
          <w:szCs w:val="28"/>
        </w:rPr>
        <w:t xml:space="preserve"> элементы танцевальной ритмики можн</w:t>
      </w:r>
      <w:r w:rsidR="00206CFF">
        <w:rPr>
          <w:rFonts w:ascii="Times New Roman" w:hAnsi="Times New Roman" w:cs="Times New Roman"/>
          <w:sz w:val="28"/>
          <w:szCs w:val="28"/>
        </w:rPr>
        <w:t>о использовать во время групповых</w:t>
      </w:r>
      <w:r w:rsidR="00CF6070" w:rsidRPr="00AF1A08">
        <w:rPr>
          <w:rFonts w:ascii="Times New Roman" w:hAnsi="Times New Roman" w:cs="Times New Roman"/>
          <w:sz w:val="28"/>
          <w:szCs w:val="28"/>
        </w:rPr>
        <w:t xml:space="preserve"> и районных мероприятий, вне учебных занятий, дома. </w:t>
      </w:r>
    </w:p>
    <w:p w:rsidR="00CF6070" w:rsidRPr="00AF1A08" w:rsidRDefault="00CF6070" w:rsidP="00AF1A08">
      <w:pPr>
        <w:jc w:val="both"/>
        <w:rPr>
          <w:rFonts w:ascii="Times New Roman" w:hAnsi="Times New Roman" w:cs="Times New Roman"/>
          <w:sz w:val="28"/>
          <w:szCs w:val="28"/>
        </w:rPr>
      </w:pPr>
      <w:r w:rsidRPr="00AF1A08">
        <w:rPr>
          <w:rFonts w:ascii="Times New Roman" w:hAnsi="Times New Roman" w:cs="Times New Roman"/>
          <w:b/>
          <w:sz w:val="28"/>
          <w:szCs w:val="28"/>
        </w:rPr>
        <w:t xml:space="preserve">      Концептуальная идея программы:</w:t>
      </w:r>
      <w:r w:rsidRPr="00AF1A08">
        <w:rPr>
          <w:rFonts w:ascii="Times New Roman" w:hAnsi="Times New Roman" w:cs="Times New Roman"/>
          <w:sz w:val="28"/>
          <w:szCs w:val="28"/>
        </w:rPr>
        <w:t xml:space="preserve"> расширение возможностей творческой реализации детей путем приобщения их к миру хореографии.</w:t>
      </w:r>
    </w:p>
    <w:p w:rsidR="009E441F" w:rsidRDefault="00CF6070" w:rsidP="009E441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F1A08">
        <w:rPr>
          <w:rFonts w:ascii="Times New Roman" w:hAnsi="Times New Roman" w:cs="Times New Roman"/>
          <w:b/>
          <w:sz w:val="28"/>
          <w:szCs w:val="28"/>
        </w:rPr>
        <w:t xml:space="preserve">      Особенностью данной программы </w:t>
      </w:r>
      <w:r w:rsidRPr="00AF1A08">
        <w:rPr>
          <w:rFonts w:ascii="Times New Roman" w:hAnsi="Times New Roman" w:cs="Times New Roman"/>
          <w:sz w:val="28"/>
          <w:szCs w:val="28"/>
        </w:rPr>
        <w:t>является</w:t>
      </w:r>
      <w:r w:rsidRPr="00AF1A08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AF1A08">
        <w:rPr>
          <w:rFonts w:ascii="Times New Roman" w:hAnsi="Times New Roman" w:cs="Times New Roman"/>
          <w:bCs/>
          <w:sz w:val="28"/>
          <w:szCs w:val="28"/>
        </w:rPr>
        <w:t xml:space="preserve">использование </w:t>
      </w:r>
      <w:r w:rsidRPr="00AF1A08">
        <w:rPr>
          <w:rFonts w:ascii="Times New Roman" w:hAnsi="Times New Roman" w:cs="Times New Roman"/>
          <w:sz w:val="28"/>
          <w:szCs w:val="28"/>
        </w:rPr>
        <w:t>в качест</w:t>
      </w:r>
      <w:r w:rsidR="004F63ED" w:rsidRPr="00AF1A08">
        <w:rPr>
          <w:rFonts w:ascii="Times New Roman" w:hAnsi="Times New Roman" w:cs="Times New Roman"/>
          <w:sz w:val="28"/>
          <w:szCs w:val="28"/>
        </w:rPr>
        <w:t>ве музыкального сопровож</w:t>
      </w:r>
      <w:r w:rsidR="004F63ED" w:rsidRPr="00AF1A08">
        <w:rPr>
          <w:rFonts w:ascii="Times New Roman" w:hAnsi="Times New Roman" w:cs="Times New Roman"/>
          <w:sz w:val="28"/>
          <w:szCs w:val="28"/>
        </w:rPr>
        <w:softHyphen/>
        <w:t xml:space="preserve">дения </w:t>
      </w:r>
      <w:r w:rsidRPr="00AF1A08">
        <w:rPr>
          <w:rFonts w:ascii="Times New Roman" w:hAnsi="Times New Roman" w:cs="Times New Roman"/>
          <w:bCs/>
          <w:sz w:val="28"/>
          <w:szCs w:val="28"/>
        </w:rPr>
        <w:t>целостных произведений</w:t>
      </w:r>
      <w:r w:rsidRPr="00AF1A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F1A08">
        <w:rPr>
          <w:rFonts w:ascii="Times New Roman" w:hAnsi="Times New Roman" w:cs="Times New Roman"/>
          <w:sz w:val="28"/>
          <w:szCs w:val="28"/>
        </w:rPr>
        <w:t>Целостный музыкальный образ передается разнообразными пласт</w:t>
      </w:r>
      <w:r w:rsidR="004F63ED" w:rsidRPr="00AF1A08">
        <w:rPr>
          <w:rFonts w:ascii="Times New Roman" w:hAnsi="Times New Roman" w:cs="Times New Roman"/>
          <w:sz w:val="28"/>
          <w:szCs w:val="28"/>
        </w:rPr>
        <w:t>ическими средствами, требующими</w:t>
      </w:r>
      <w:r w:rsidRPr="00AF1A08">
        <w:rPr>
          <w:rFonts w:ascii="Times New Roman" w:hAnsi="Times New Roman" w:cs="Times New Roman"/>
          <w:sz w:val="28"/>
          <w:szCs w:val="28"/>
        </w:rPr>
        <w:t xml:space="preserve"> владения телом, музыкального слуха, воображения и фантазии. </w:t>
      </w:r>
      <w:r w:rsidR="009E441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F6070" w:rsidRPr="00AF1A08" w:rsidRDefault="009E441F" w:rsidP="009E441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F6070" w:rsidRPr="00AF1A08">
        <w:rPr>
          <w:rFonts w:ascii="Times New Roman" w:hAnsi="Times New Roman" w:cs="Times New Roman"/>
          <w:b/>
          <w:bCs/>
          <w:iCs/>
          <w:sz w:val="28"/>
          <w:szCs w:val="28"/>
        </w:rPr>
        <w:t>Педагогической целесообразностью</w:t>
      </w:r>
      <w:r w:rsidR="00CF6070" w:rsidRPr="00AF1A08">
        <w:rPr>
          <w:rFonts w:ascii="Times New Roman" w:hAnsi="Times New Roman" w:cs="Times New Roman"/>
          <w:sz w:val="28"/>
          <w:szCs w:val="28"/>
        </w:rPr>
        <w:t xml:space="preserve"> данной программы является приобщение всех детей к движению под музыку — не только способных, но и тем, которым нужно помочь обрести чувство уверенности в своих силах. Движение под музыку один из самых привлекательных видов деятельности ребенка, поэтому оно благотворно сказывается на его состоянии и воспитании. </w:t>
      </w:r>
    </w:p>
    <w:p w:rsidR="00FB5F45" w:rsidRPr="00AF1A08" w:rsidRDefault="00470568" w:rsidP="00AF1A08">
      <w:pPr>
        <w:pStyle w:val="2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AF1A08">
        <w:rPr>
          <w:sz w:val="28"/>
          <w:szCs w:val="28"/>
        </w:rPr>
        <w:lastRenderedPageBreak/>
        <w:t>На каждом занятии решаются оздоровительные, образовательные и воспитательные задачи.</w:t>
      </w:r>
    </w:p>
    <w:p w:rsidR="0059161F" w:rsidRPr="0068741B" w:rsidRDefault="0059161F" w:rsidP="00AF1A08">
      <w:pPr>
        <w:pStyle w:val="131"/>
        <w:shd w:val="clear" w:color="auto" w:fill="auto"/>
        <w:spacing w:line="240" w:lineRule="auto"/>
        <w:ind w:firstLine="567"/>
        <w:rPr>
          <w:rStyle w:val="132"/>
          <w:b/>
          <w:bCs/>
          <w:iCs/>
          <w:sz w:val="28"/>
          <w:szCs w:val="28"/>
          <w:u w:val="none"/>
        </w:rPr>
      </w:pPr>
    </w:p>
    <w:p w:rsidR="00FB5F45" w:rsidRPr="0068741B" w:rsidRDefault="00470568" w:rsidP="00AF1A08">
      <w:pPr>
        <w:pStyle w:val="13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68741B">
        <w:rPr>
          <w:rStyle w:val="132"/>
          <w:b/>
          <w:bCs/>
          <w:iCs/>
          <w:sz w:val="28"/>
          <w:szCs w:val="28"/>
          <w:u w:val="none"/>
        </w:rPr>
        <w:t>Цель программы:</w:t>
      </w:r>
    </w:p>
    <w:p w:rsidR="004F63ED" w:rsidRPr="00176745" w:rsidRDefault="00470568" w:rsidP="00176745">
      <w:pPr>
        <w:pStyle w:val="2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AF1A08">
        <w:rPr>
          <w:sz w:val="28"/>
          <w:szCs w:val="28"/>
        </w:rPr>
        <w:t>-</w:t>
      </w:r>
      <w:r w:rsidR="0059161F" w:rsidRPr="00AF1A08">
        <w:rPr>
          <w:sz w:val="28"/>
          <w:szCs w:val="28"/>
        </w:rPr>
        <w:t xml:space="preserve"> </w:t>
      </w:r>
      <w:r w:rsidRPr="00AF1A08">
        <w:rPr>
          <w:sz w:val="28"/>
          <w:szCs w:val="28"/>
        </w:rPr>
        <w:t>укрепление здоровья воспитанников, активизация и ра</w:t>
      </w:r>
      <w:r w:rsidR="00D54BE4">
        <w:rPr>
          <w:sz w:val="28"/>
          <w:szCs w:val="28"/>
        </w:rPr>
        <w:t>звитие двигательной активности</w:t>
      </w:r>
      <w:r w:rsidRPr="00AF1A08">
        <w:rPr>
          <w:sz w:val="28"/>
          <w:szCs w:val="28"/>
        </w:rPr>
        <w:t xml:space="preserve"> детей</w:t>
      </w:r>
      <w:r w:rsidR="00176745">
        <w:rPr>
          <w:sz w:val="28"/>
          <w:szCs w:val="28"/>
        </w:rPr>
        <w:t xml:space="preserve"> через разучивание различных видов флешмоба</w:t>
      </w:r>
      <w:r w:rsidRPr="00AF1A08">
        <w:rPr>
          <w:sz w:val="28"/>
          <w:szCs w:val="28"/>
        </w:rPr>
        <w:t>.</w:t>
      </w:r>
    </w:p>
    <w:p w:rsidR="004F63ED" w:rsidRPr="00AF1A08" w:rsidRDefault="004F63ED" w:rsidP="00AF1A08">
      <w:pPr>
        <w:pStyle w:val="21"/>
        <w:shd w:val="clear" w:color="auto" w:fill="auto"/>
        <w:spacing w:before="0" w:line="240" w:lineRule="auto"/>
        <w:ind w:firstLine="567"/>
        <w:rPr>
          <w:sz w:val="28"/>
          <w:szCs w:val="28"/>
        </w:rPr>
      </w:pPr>
    </w:p>
    <w:p w:rsidR="00FB5F45" w:rsidRPr="0068741B" w:rsidRDefault="00470568" w:rsidP="00AF1A08">
      <w:pPr>
        <w:pStyle w:val="13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68741B">
        <w:rPr>
          <w:rStyle w:val="132"/>
          <w:b/>
          <w:bCs/>
          <w:iCs/>
          <w:sz w:val="28"/>
          <w:szCs w:val="28"/>
          <w:u w:val="none"/>
        </w:rPr>
        <w:t>Задачи программы:</w:t>
      </w:r>
    </w:p>
    <w:p w:rsidR="00FB5F45" w:rsidRPr="00AF1A08" w:rsidRDefault="00470568" w:rsidP="00AF1A08">
      <w:pPr>
        <w:pStyle w:val="21"/>
        <w:numPr>
          <w:ilvl w:val="0"/>
          <w:numId w:val="1"/>
        </w:numPr>
        <w:shd w:val="clear" w:color="auto" w:fill="auto"/>
        <w:tabs>
          <w:tab w:val="left" w:pos="1090"/>
        </w:tabs>
        <w:spacing w:before="0" w:line="240" w:lineRule="auto"/>
        <w:ind w:firstLine="567"/>
        <w:rPr>
          <w:sz w:val="28"/>
          <w:szCs w:val="28"/>
        </w:rPr>
      </w:pPr>
      <w:r w:rsidRPr="00AF1A08">
        <w:rPr>
          <w:sz w:val="28"/>
          <w:szCs w:val="28"/>
        </w:rPr>
        <w:t>Раскрывать танцевальные способности детей через двигательную активность.</w:t>
      </w:r>
    </w:p>
    <w:p w:rsidR="00FB5F45" w:rsidRPr="00AF1A08" w:rsidRDefault="00470568" w:rsidP="00AF1A08">
      <w:pPr>
        <w:pStyle w:val="21"/>
        <w:numPr>
          <w:ilvl w:val="0"/>
          <w:numId w:val="1"/>
        </w:numPr>
        <w:shd w:val="clear" w:color="auto" w:fill="auto"/>
        <w:tabs>
          <w:tab w:val="left" w:pos="1114"/>
        </w:tabs>
        <w:spacing w:before="0" w:line="240" w:lineRule="auto"/>
        <w:ind w:firstLine="567"/>
        <w:rPr>
          <w:sz w:val="28"/>
          <w:szCs w:val="28"/>
        </w:rPr>
      </w:pPr>
      <w:r w:rsidRPr="00AF1A08">
        <w:rPr>
          <w:sz w:val="28"/>
          <w:szCs w:val="28"/>
        </w:rPr>
        <w:t>Научить выполнять упражнения для укрепления и развития тела.</w:t>
      </w:r>
    </w:p>
    <w:p w:rsidR="00FB5F45" w:rsidRPr="00AF1A08" w:rsidRDefault="00470568" w:rsidP="00AF1A08">
      <w:pPr>
        <w:pStyle w:val="21"/>
        <w:numPr>
          <w:ilvl w:val="0"/>
          <w:numId w:val="1"/>
        </w:numPr>
        <w:shd w:val="clear" w:color="auto" w:fill="auto"/>
        <w:tabs>
          <w:tab w:val="left" w:pos="1114"/>
        </w:tabs>
        <w:spacing w:before="0" w:line="240" w:lineRule="auto"/>
        <w:ind w:firstLine="567"/>
        <w:rPr>
          <w:sz w:val="28"/>
          <w:szCs w:val="28"/>
        </w:rPr>
      </w:pPr>
      <w:r w:rsidRPr="00AF1A08">
        <w:rPr>
          <w:sz w:val="28"/>
          <w:szCs w:val="28"/>
        </w:rPr>
        <w:t>Научить выполнять элементы современного танца.</w:t>
      </w:r>
    </w:p>
    <w:p w:rsidR="00FB5F45" w:rsidRPr="00AF1A08" w:rsidRDefault="00470568" w:rsidP="00AF1A08">
      <w:pPr>
        <w:pStyle w:val="21"/>
        <w:numPr>
          <w:ilvl w:val="0"/>
          <w:numId w:val="2"/>
        </w:numPr>
        <w:shd w:val="clear" w:color="auto" w:fill="auto"/>
        <w:tabs>
          <w:tab w:val="left" w:pos="1109"/>
        </w:tabs>
        <w:spacing w:before="0" w:line="240" w:lineRule="auto"/>
        <w:ind w:firstLine="567"/>
        <w:rPr>
          <w:sz w:val="28"/>
          <w:szCs w:val="28"/>
        </w:rPr>
      </w:pPr>
      <w:r w:rsidRPr="00AF1A08">
        <w:rPr>
          <w:sz w:val="28"/>
          <w:szCs w:val="28"/>
        </w:rPr>
        <w:t>Развивать чувство ритма через обучение танцам.</w:t>
      </w:r>
    </w:p>
    <w:p w:rsidR="00FB5F45" w:rsidRPr="00AF1A08" w:rsidRDefault="00470568" w:rsidP="00AF1A08">
      <w:pPr>
        <w:pStyle w:val="21"/>
        <w:numPr>
          <w:ilvl w:val="0"/>
          <w:numId w:val="2"/>
        </w:numPr>
        <w:shd w:val="clear" w:color="auto" w:fill="auto"/>
        <w:tabs>
          <w:tab w:val="left" w:pos="1118"/>
        </w:tabs>
        <w:spacing w:before="0" w:line="240" w:lineRule="auto"/>
        <w:ind w:firstLine="567"/>
        <w:rPr>
          <w:sz w:val="28"/>
          <w:szCs w:val="28"/>
        </w:rPr>
      </w:pPr>
      <w:r w:rsidRPr="00AF1A08">
        <w:rPr>
          <w:sz w:val="28"/>
          <w:szCs w:val="28"/>
        </w:rPr>
        <w:t>Воспитывать любовь к русским народным танцам, к музыке, к русским традициям через изучение элементов русского народного танца и развитие умения исполнять русский танец.</w:t>
      </w:r>
    </w:p>
    <w:p w:rsidR="00FB5F45" w:rsidRPr="00AF1A08" w:rsidRDefault="00470568" w:rsidP="00206CFF">
      <w:pPr>
        <w:pStyle w:val="21"/>
        <w:numPr>
          <w:ilvl w:val="0"/>
          <w:numId w:val="2"/>
        </w:numPr>
        <w:shd w:val="clear" w:color="auto" w:fill="auto"/>
        <w:tabs>
          <w:tab w:val="left" w:pos="1118"/>
        </w:tabs>
        <w:spacing w:before="0" w:line="240" w:lineRule="auto"/>
        <w:ind w:firstLine="567"/>
        <w:rPr>
          <w:sz w:val="28"/>
          <w:szCs w:val="28"/>
        </w:rPr>
      </w:pPr>
      <w:r w:rsidRPr="00AF1A08">
        <w:rPr>
          <w:sz w:val="28"/>
          <w:szCs w:val="28"/>
        </w:rPr>
        <w:t>Формировать детский коллектив через совместную деятельность В процессе обучения у</w:t>
      </w:r>
      <w:r w:rsidR="0059161F" w:rsidRPr="00AF1A08">
        <w:rPr>
          <w:sz w:val="28"/>
          <w:szCs w:val="28"/>
        </w:rPr>
        <w:t xml:space="preserve"> </w:t>
      </w:r>
      <w:r w:rsidRPr="00AF1A08">
        <w:rPr>
          <w:sz w:val="28"/>
          <w:szCs w:val="28"/>
        </w:rPr>
        <w:t>детей формируются музыкальность, ритмичность; развиваются танцевальные способности: знание позиций ног и положения рук, элементов танца.</w:t>
      </w:r>
    </w:p>
    <w:p w:rsidR="00FB5F45" w:rsidRPr="00AF1A08" w:rsidRDefault="00470568" w:rsidP="00AF1A08">
      <w:pPr>
        <w:pStyle w:val="2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AF1A08">
        <w:rPr>
          <w:sz w:val="28"/>
          <w:szCs w:val="28"/>
        </w:rPr>
        <w:t>Развиваются физические способности:</w:t>
      </w:r>
    </w:p>
    <w:p w:rsidR="00FB5F45" w:rsidRPr="00AF1A08" w:rsidRDefault="00470568" w:rsidP="00AF1A08">
      <w:pPr>
        <w:pStyle w:val="21"/>
        <w:numPr>
          <w:ilvl w:val="0"/>
          <w:numId w:val="6"/>
        </w:numPr>
        <w:shd w:val="clear" w:color="auto" w:fill="auto"/>
        <w:tabs>
          <w:tab w:val="left" w:pos="1082"/>
        </w:tabs>
        <w:spacing w:before="0" w:line="240" w:lineRule="auto"/>
        <w:ind w:firstLine="567"/>
        <w:rPr>
          <w:sz w:val="28"/>
          <w:szCs w:val="28"/>
        </w:rPr>
      </w:pPr>
      <w:r w:rsidRPr="00AF1A08">
        <w:rPr>
          <w:sz w:val="28"/>
          <w:szCs w:val="28"/>
        </w:rPr>
        <w:t>сила ног,</w:t>
      </w:r>
    </w:p>
    <w:p w:rsidR="00FB5F45" w:rsidRPr="00AF1A08" w:rsidRDefault="00470568" w:rsidP="00AF1A08">
      <w:pPr>
        <w:pStyle w:val="21"/>
        <w:numPr>
          <w:ilvl w:val="0"/>
          <w:numId w:val="6"/>
        </w:numPr>
        <w:shd w:val="clear" w:color="auto" w:fill="auto"/>
        <w:tabs>
          <w:tab w:val="left" w:pos="1082"/>
        </w:tabs>
        <w:spacing w:before="0" w:line="240" w:lineRule="auto"/>
        <w:ind w:firstLine="567"/>
        <w:rPr>
          <w:sz w:val="28"/>
          <w:szCs w:val="28"/>
        </w:rPr>
      </w:pPr>
      <w:r w:rsidRPr="00AF1A08">
        <w:rPr>
          <w:sz w:val="28"/>
          <w:szCs w:val="28"/>
        </w:rPr>
        <w:t>пластичность рук,</w:t>
      </w:r>
    </w:p>
    <w:p w:rsidR="00FB5F45" w:rsidRPr="00AF1A08" w:rsidRDefault="00470568" w:rsidP="00AF1A08">
      <w:pPr>
        <w:pStyle w:val="21"/>
        <w:numPr>
          <w:ilvl w:val="0"/>
          <w:numId w:val="6"/>
        </w:numPr>
        <w:shd w:val="clear" w:color="auto" w:fill="auto"/>
        <w:tabs>
          <w:tab w:val="left" w:pos="1082"/>
        </w:tabs>
        <w:spacing w:before="0" w:line="240" w:lineRule="auto"/>
        <w:ind w:firstLine="567"/>
        <w:rPr>
          <w:sz w:val="28"/>
          <w:szCs w:val="28"/>
        </w:rPr>
      </w:pPr>
      <w:r w:rsidRPr="00AF1A08">
        <w:rPr>
          <w:sz w:val="28"/>
          <w:szCs w:val="28"/>
        </w:rPr>
        <w:t>гибкость тела,</w:t>
      </w:r>
    </w:p>
    <w:p w:rsidR="00FB5F45" w:rsidRPr="00AF1A08" w:rsidRDefault="00470568" w:rsidP="00AF1A08">
      <w:pPr>
        <w:pStyle w:val="21"/>
        <w:numPr>
          <w:ilvl w:val="0"/>
          <w:numId w:val="6"/>
        </w:numPr>
        <w:shd w:val="clear" w:color="auto" w:fill="auto"/>
        <w:tabs>
          <w:tab w:val="left" w:pos="1082"/>
        </w:tabs>
        <w:spacing w:before="0" w:line="240" w:lineRule="auto"/>
        <w:ind w:firstLine="567"/>
        <w:rPr>
          <w:sz w:val="28"/>
          <w:szCs w:val="28"/>
        </w:rPr>
      </w:pPr>
      <w:r w:rsidRPr="00AF1A08">
        <w:rPr>
          <w:sz w:val="28"/>
          <w:szCs w:val="28"/>
        </w:rPr>
        <w:t>эластичность мышц и подвижность суставов.</w:t>
      </w:r>
    </w:p>
    <w:p w:rsidR="00FB5F45" w:rsidRPr="00AF1A08" w:rsidRDefault="00470568" w:rsidP="00AF1A08">
      <w:pPr>
        <w:pStyle w:val="2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AF1A08">
        <w:rPr>
          <w:sz w:val="28"/>
          <w:szCs w:val="28"/>
        </w:rPr>
        <w:t>В учебном процессе и в организации массовой работы у детей развиваются внимание,</w:t>
      </w:r>
      <w:r w:rsidR="004F63ED" w:rsidRPr="00AF1A08">
        <w:rPr>
          <w:sz w:val="28"/>
          <w:szCs w:val="28"/>
        </w:rPr>
        <w:t xml:space="preserve"> </w:t>
      </w:r>
      <w:r w:rsidRPr="00AF1A08">
        <w:rPr>
          <w:sz w:val="28"/>
          <w:szCs w:val="28"/>
        </w:rPr>
        <w:t>память, воображение, воспитываются такие черты характера, как:</w:t>
      </w:r>
    </w:p>
    <w:p w:rsidR="00FB5F45" w:rsidRPr="00AF1A08" w:rsidRDefault="00470568" w:rsidP="00AF1A08">
      <w:pPr>
        <w:pStyle w:val="2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AF1A08">
        <w:rPr>
          <w:sz w:val="28"/>
          <w:szCs w:val="28"/>
        </w:rPr>
        <w:t>самокритичность,</w:t>
      </w:r>
    </w:p>
    <w:p w:rsidR="00FB5F45" w:rsidRPr="00AF1A08" w:rsidRDefault="00470568" w:rsidP="00AF1A08">
      <w:pPr>
        <w:pStyle w:val="2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AF1A08">
        <w:rPr>
          <w:sz w:val="28"/>
          <w:szCs w:val="28"/>
        </w:rPr>
        <w:t>самоконтроль,</w:t>
      </w:r>
    </w:p>
    <w:p w:rsidR="00FB5F45" w:rsidRPr="00AF1A08" w:rsidRDefault="00470568" w:rsidP="00AF1A08">
      <w:pPr>
        <w:pStyle w:val="2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AF1A08">
        <w:rPr>
          <w:sz w:val="28"/>
          <w:szCs w:val="28"/>
        </w:rPr>
        <w:t>трудолюбие,</w:t>
      </w:r>
    </w:p>
    <w:p w:rsidR="00FB5F45" w:rsidRPr="00AF1A08" w:rsidRDefault="00470568" w:rsidP="00AF1A08">
      <w:pPr>
        <w:pStyle w:val="2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AF1A08">
        <w:rPr>
          <w:sz w:val="28"/>
          <w:szCs w:val="28"/>
        </w:rPr>
        <w:t>целеустремлённость,</w:t>
      </w:r>
    </w:p>
    <w:p w:rsidR="00FB5F45" w:rsidRPr="00AF1A08" w:rsidRDefault="00470568" w:rsidP="00AF1A08">
      <w:pPr>
        <w:pStyle w:val="2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AF1A08">
        <w:rPr>
          <w:sz w:val="28"/>
          <w:szCs w:val="28"/>
        </w:rPr>
        <w:t>умение преодолевать трудности.</w:t>
      </w:r>
    </w:p>
    <w:p w:rsidR="00D339ED" w:rsidRPr="00AF1A08" w:rsidRDefault="00D339ED" w:rsidP="00AF1A08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AF1A08">
        <w:rPr>
          <w:rFonts w:ascii="Times New Roman" w:hAnsi="Times New Roman" w:cs="Times New Roman"/>
          <w:b/>
          <w:bCs/>
          <w:sz w:val="28"/>
          <w:szCs w:val="28"/>
        </w:rPr>
        <w:t>Типология программы.</w:t>
      </w:r>
    </w:p>
    <w:p w:rsidR="00D339ED" w:rsidRPr="00AF1A08" w:rsidRDefault="00206CFF" w:rsidP="00AF1A08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Художественно</w:t>
      </w:r>
      <w:r w:rsidR="00D339ED" w:rsidRPr="00AF1A08">
        <w:rPr>
          <w:rFonts w:ascii="Times New Roman" w:hAnsi="Times New Roman" w:cs="Times New Roman"/>
          <w:b/>
          <w:bCs/>
          <w:sz w:val="28"/>
          <w:szCs w:val="28"/>
        </w:rPr>
        <w:t>е направление –</w:t>
      </w:r>
      <w:r w:rsidR="00D339ED" w:rsidRPr="00AF1A08">
        <w:rPr>
          <w:rFonts w:ascii="Times New Roman" w:hAnsi="Times New Roman" w:cs="Times New Roman"/>
          <w:sz w:val="28"/>
          <w:szCs w:val="28"/>
        </w:rPr>
        <w:t> по основному содержанию деятельности, постановке целей и задач.</w:t>
      </w:r>
    </w:p>
    <w:p w:rsidR="00D339ED" w:rsidRPr="00AF1A08" w:rsidRDefault="00D339ED" w:rsidP="00AF1A08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AF1A08">
        <w:rPr>
          <w:rFonts w:ascii="Times New Roman" w:hAnsi="Times New Roman" w:cs="Times New Roman"/>
          <w:b/>
          <w:bCs/>
          <w:sz w:val="28"/>
          <w:szCs w:val="28"/>
        </w:rPr>
        <w:t>Модифицированная </w:t>
      </w:r>
      <w:r w:rsidRPr="00AF1A08">
        <w:rPr>
          <w:rFonts w:ascii="Times New Roman" w:hAnsi="Times New Roman" w:cs="Times New Roman"/>
          <w:sz w:val="28"/>
          <w:szCs w:val="28"/>
        </w:rPr>
        <w:t>– учебная программа составлена на основе представленных примерных учебных программ по хореографии.</w:t>
      </w:r>
    </w:p>
    <w:p w:rsidR="00D339ED" w:rsidRPr="00AF1A08" w:rsidRDefault="00D339ED" w:rsidP="00AF1A08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AF1A08">
        <w:rPr>
          <w:rFonts w:ascii="Times New Roman" w:hAnsi="Times New Roman" w:cs="Times New Roman"/>
          <w:sz w:val="28"/>
          <w:szCs w:val="28"/>
        </w:rPr>
        <w:t> </w:t>
      </w:r>
      <w:r w:rsidRPr="00AF1A08">
        <w:rPr>
          <w:rFonts w:ascii="Times New Roman" w:hAnsi="Times New Roman" w:cs="Times New Roman"/>
          <w:b/>
          <w:bCs/>
          <w:sz w:val="28"/>
          <w:szCs w:val="28"/>
        </w:rPr>
        <w:t>Комплексная</w:t>
      </w:r>
      <w:r w:rsidRPr="00AF1A08">
        <w:rPr>
          <w:rFonts w:ascii="Times New Roman" w:hAnsi="Times New Roman" w:cs="Times New Roman"/>
          <w:sz w:val="28"/>
          <w:szCs w:val="28"/>
        </w:rPr>
        <w:t> – обучение танцевальному флешмобу детей сочетается с обучением современному, народному, бальному танцам, ритмикой, гимнастикой.</w:t>
      </w:r>
    </w:p>
    <w:p w:rsidR="00D339ED" w:rsidRPr="00AF1A08" w:rsidRDefault="00D339ED" w:rsidP="00AF1A08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AF1A08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программы</w:t>
      </w:r>
    </w:p>
    <w:p w:rsidR="00D339ED" w:rsidRPr="00AF1A08" w:rsidRDefault="00D339ED" w:rsidP="00AF1A08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AF1A08">
        <w:rPr>
          <w:rFonts w:ascii="Times New Roman" w:hAnsi="Times New Roman" w:cs="Times New Roman"/>
          <w:sz w:val="28"/>
          <w:szCs w:val="28"/>
        </w:rPr>
        <w:t>Программа предполагает освоение движений «Танцевальный флешмоб». В программу</w:t>
      </w:r>
      <w:r w:rsidR="00176745">
        <w:rPr>
          <w:rFonts w:ascii="Times New Roman" w:hAnsi="Times New Roman" w:cs="Times New Roman"/>
          <w:sz w:val="28"/>
          <w:szCs w:val="28"/>
        </w:rPr>
        <w:t xml:space="preserve"> включены упражнения и движения</w:t>
      </w:r>
      <w:r w:rsidRPr="00AF1A08">
        <w:rPr>
          <w:rFonts w:ascii="Times New Roman" w:hAnsi="Times New Roman" w:cs="Times New Roman"/>
          <w:sz w:val="28"/>
          <w:szCs w:val="28"/>
        </w:rPr>
        <w:t xml:space="preserve"> доступные детям, обеспечивающие формирование осанки учащихся,</w:t>
      </w:r>
      <w:r w:rsidR="00176745">
        <w:rPr>
          <w:rFonts w:ascii="Times New Roman" w:hAnsi="Times New Roman" w:cs="Times New Roman"/>
          <w:sz w:val="28"/>
          <w:szCs w:val="28"/>
        </w:rPr>
        <w:t xml:space="preserve"> правильную постановку корпуса, </w:t>
      </w:r>
      <w:r w:rsidRPr="00AF1A08">
        <w:rPr>
          <w:rFonts w:ascii="Times New Roman" w:hAnsi="Times New Roman" w:cs="Times New Roman"/>
          <w:sz w:val="28"/>
          <w:szCs w:val="28"/>
        </w:rPr>
        <w:t>рук,  ног, головы, развивающие физические данн</w:t>
      </w:r>
      <w:r w:rsidR="0068741B">
        <w:rPr>
          <w:rFonts w:ascii="Times New Roman" w:hAnsi="Times New Roman" w:cs="Times New Roman"/>
          <w:sz w:val="28"/>
          <w:szCs w:val="28"/>
        </w:rPr>
        <w:t>ые, координацию движений, вырабо</w:t>
      </w:r>
      <w:r w:rsidRPr="00AF1A08">
        <w:rPr>
          <w:rFonts w:ascii="Times New Roman" w:hAnsi="Times New Roman" w:cs="Times New Roman"/>
          <w:sz w:val="28"/>
          <w:szCs w:val="28"/>
        </w:rPr>
        <w:t xml:space="preserve">тку навыка ориентации в пространстве. </w:t>
      </w:r>
    </w:p>
    <w:p w:rsidR="00D339ED" w:rsidRPr="00AF1A08" w:rsidRDefault="00D339ED" w:rsidP="00AF1A08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AF1A08">
        <w:rPr>
          <w:rFonts w:ascii="Times New Roman" w:hAnsi="Times New Roman" w:cs="Times New Roman"/>
          <w:sz w:val="28"/>
          <w:szCs w:val="28"/>
        </w:rPr>
        <w:t xml:space="preserve">Программа построена на принципах последовательного, поэтапного, </w:t>
      </w:r>
      <w:r w:rsidRPr="00AF1A08">
        <w:rPr>
          <w:rFonts w:ascii="Times New Roman" w:hAnsi="Times New Roman" w:cs="Times New Roman"/>
          <w:sz w:val="28"/>
          <w:szCs w:val="28"/>
        </w:rPr>
        <w:lastRenderedPageBreak/>
        <w:t>систематического и непрерывного обучения.</w:t>
      </w:r>
    </w:p>
    <w:p w:rsidR="00D339ED" w:rsidRPr="00AF1A08" w:rsidRDefault="00D339ED" w:rsidP="00AF1A08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AF1A08">
        <w:rPr>
          <w:rFonts w:ascii="Times New Roman" w:hAnsi="Times New Roman" w:cs="Times New Roman"/>
          <w:b/>
          <w:bCs/>
          <w:sz w:val="28"/>
          <w:szCs w:val="28"/>
        </w:rPr>
        <w:t>Основные принципы реализации.</w:t>
      </w:r>
    </w:p>
    <w:p w:rsidR="00D339ED" w:rsidRPr="00AF1A08" w:rsidRDefault="00D339ED" w:rsidP="00AF1A08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AF1A08">
        <w:rPr>
          <w:rFonts w:ascii="Times New Roman" w:hAnsi="Times New Roman" w:cs="Times New Roman"/>
          <w:sz w:val="28"/>
          <w:szCs w:val="28"/>
        </w:rPr>
        <w:t>Данная программа разработана в соответствие с требованиями современной дидактики и предполагает особое содержание, кроме того она имеет одну важную особенность: она позволяет реализовать педагогическую идею формирования у обучающихся умения учиться - самостоятельно добывать и систематизировать новые знания.</w:t>
      </w:r>
    </w:p>
    <w:p w:rsidR="00D339ED" w:rsidRPr="00AF1A08" w:rsidRDefault="00D339ED" w:rsidP="00AF1A08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AF1A08">
        <w:rPr>
          <w:rFonts w:ascii="Times New Roman" w:hAnsi="Times New Roman" w:cs="Times New Roman"/>
          <w:sz w:val="28"/>
          <w:szCs w:val="28"/>
        </w:rPr>
        <w:t>В этом качестве программа обеспечивает реализацию следующих принципов:</w:t>
      </w:r>
    </w:p>
    <w:p w:rsidR="00D339ED" w:rsidRPr="00AF1A08" w:rsidRDefault="00D339ED" w:rsidP="00AF1A08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AF1A08">
        <w:rPr>
          <w:rFonts w:ascii="Times New Roman" w:hAnsi="Times New Roman" w:cs="Times New Roman"/>
          <w:b/>
          <w:bCs/>
          <w:sz w:val="28"/>
          <w:szCs w:val="28"/>
        </w:rPr>
        <w:t>принцип сознательности и активности</w:t>
      </w:r>
      <w:r w:rsidRPr="00AF1A08">
        <w:rPr>
          <w:rFonts w:ascii="Times New Roman" w:hAnsi="Times New Roman" w:cs="Times New Roman"/>
          <w:sz w:val="28"/>
          <w:szCs w:val="28"/>
        </w:rPr>
        <w:t>, который</w:t>
      </w:r>
      <w:r w:rsidR="00EB4A89" w:rsidRPr="00AF1A08">
        <w:rPr>
          <w:rFonts w:ascii="Times New Roman" w:hAnsi="Times New Roman" w:cs="Times New Roman"/>
          <w:sz w:val="28"/>
          <w:szCs w:val="28"/>
        </w:rPr>
        <w:t xml:space="preserve"> предусматривает заинтересованность и творческое отношение</w:t>
      </w:r>
      <w:r w:rsidRPr="00AF1A08">
        <w:rPr>
          <w:rFonts w:ascii="Times New Roman" w:hAnsi="Times New Roman" w:cs="Times New Roman"/>
          <w:sz w:val="28"/>
          <w:szCs w:val="28"/>
        </w:rPr>
        <w:t xml:space="preserve"> к решению поставленных задач;</w:t>
      </w:r>
    </w:p>
    <w:p w:rsidR="00D339ED" w:rsidRPr="00AF1A08" w:rsidRDefault="00D339ED" w:rsidP="00AF1A08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AF1A08">
        <w:rPr>
          <w:rFonts w:ascii="Times New Roman" w:hAnsi="Times New Roman" w:cs="Times New Roman"/>
          <w:b/>
          <w:bCs/>
          <w:sz w:val="28"/>
          <w:szCs w:val="28"/>
        </w:rPr>
        <w:t>принцип наглядности</w:t>
      </w:r>
      <w:r w:rsidRPr="00AF1A08">
        <w:rPr>
          <w:rFonts w:ascii="Times New Roman" w:hAnsi="Times New Roman" w:cs="Times New Roman"/>
          <w:sz w:val="28"/>
          <w:szCs w:val="28"/>
        </w:rPr>
        <w:t xml:space="preserve">, который предусматривает использование при обучении </w:t>
      </w:r>
      <w:r w:rsidR="00EB4A89" w:rsidRPr="00AF1A08">
        <w:rPr>
          <w:rFonts w:ascii="Times New Roman" w:hAnsi="Times New Roman" w:cs="Times New Roman"/>
          <w:sz w:val="28"/>
          <w:szCs w:val="28"/>
        </w:rPr>
        <w:t>личной демонстрации</w:t>
      </w:r>
      <w:r w:rsidRPr="00AF1A08">
        <w:rPr>
          <w:rFonts w:ascii="Times New Roman" w:hAnsi="Times New Roman" w:cs="Times New Roman"/>
          <w:sz w:val="28"/>
          <w:szCs w:val="28"/>
        </w:rPr>
        <w:t xml:space="preserve"> приемов, словесное описание нового прием</w:t>
      </w:r>
      <w:r w:rsidR="00EB4A89" w:rsidRPr="00AF1A08">
        <w:rPr>
          <w:rFonts w:ascii="Times New Roman" w:hAnsi="Times New Roman" w:cs="Times New Roman"/>
          <w:sz w:val="28"/>
          <w:szCs w:val="28"/>
        </w:rPr>
        <w:t>а со ссылкой на ранее изученные</w:t>
      </w:r>
      <w:r w:rsidRPr="00AF1A08">
        <w:rPr>
          <w:rFonts w:ascii="Times New Roman" w:hAnsi="Times New Roman" w:cs="Times New Roman"/>
          <w:sz w:val="28"/>
          <w:szCs w:val="28"/>
        </w:rPr>
        <w:t>;</w:t>
      </w:r>
    </w:p>
    <w:p w:rsidR="00D339ED" w:rsidRPr="00AF1A08" w:rsidRDefault="00D339ED" w:rsidP="00AF1A08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AF1A08">
        <w:rPr>
          <w:rFonts w:ascii="Times New Roman" w:hAnsi="Times New Roman" w:cs="Times New Roman"/>
          <w:b/>
          <w:bCs/>
          <w:sz w:val="28"/>
          <w:szCs w:val="28"/>
        </w:rPr>
        <w:t>принцип систематичности</w:t>
      </w:r>
      <w:r w:rsidRPr="00AF1A08">
        <w:rPr>
          <w:rFonts w:ascii="Times New Roman" w:hAnsi="Times New Roman" w:cs="Times New Roman"/>
          <w:sz w:val="28"/>
          <w:szCs w:val="28"/>
        </w:rPr>
        <w:t>, который предусматривает разучивание элементов, регу</w:t>
      </w:r>
      <w:r w:rsidRPr="00AF1A08">
        <w:rPr>
          <w:rFonts w:ascii="Times New Roman" w:hAnsi="Times New Roman" w:cs="Times New Roman"/>
          <w:sz w:val="28"/>
          <w:szCs w:val="28"/>
        </w:rPr>
        <w:softHyphen/>
        <w:t>лярное совершенствование техники элементов и изучение новых элементов для расши</w:t>
      </w:r>
      <w:r w:rsidRPr="00AF1A08">
        <w:rPr>
          <w:rFonts w:ascii="Times New Roman" w:hAnsi="Times New Roman" w:cs="Times New Roman"/>
          <w:sz w:val="28"/>
          <w:szCs w:val="28"/>
        </w:rPr>
        <w:softHyphen/>
        <w:t>рения активного арсенала приемов, чередование работы и отдыха в процессе обучения с целью сохранения работоспособности и активности обучающихся</w:t>
      </w:r>
    </w:p>
    <w:p w:rsidR="00D339ED" w:rsidRPr="00AF1A08" w:rsidRDefault="00D339ED" w:rsidP="00AF1A08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AF1A08">
        <w:rPr>
          <w:rFonts w:ascii="Times New Roman" w:hAnsi="Times New Roman" w:cs="Times New Roman"/>
          <w:b/>
          <w:bCs/>
          <w:sz w:val="28"/>
          <w:szCs w:val="28"/>
        </w:rPr>
        <w:t>принцип гуманистической направленности обучения</w:t>
      </w:r>
      <w:r w:rsidRPr="00AF1A08">
        <w:rPr>
          <w:rFonts w:ascii="Times New Roman" w:hAnsi="Times New Roman" w:cs="Times New Roman"/>
          <w:sz w:val="28"/>
          <w:szCs w:val="28"/>
        </w:rPr>
        <w:t>, поддерживающий субъектно-субъектный характер в отношении взаимодействия, устанавливающий равноправное партнерство между всеми участниками образовательной деятельности;</w:t>
      </w:r>
    </w:p>
    <w:p w:rsidR="00D339ED" w:rsidRPr="00AF1A08" w:rsidRDefault="00D339ED" w:rsidP="00AF1A08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AF1A08">
        <w:rPr>
          <w:rFonts w:ascii="Times New Roman" w:hAnsi="Times New Roman" w:cs="Times New Roman"/>
          <w:b/>
          <w:bCs/>
          <w:sz w:val="28"/>
          <w:szCs w:val="28"/>
        </w:rPr>
        <w:t>принцип личностной самоценности и опережающего обучения</w:t>
      </w:r>
      <w:r w:rsidRPr="00AF1A08">
        <w:rPr>
          <w:rFonts w:ascii="Times New Roman" w:hAnsi="Times New Roman" w:cs="Times New Roman"/>
          <w:sz w:val="28"/>
          <w:szCs w:val="28"/>
        </w:rPr>
        <w:t>, который рассматривает каждого субъекта образовательного процесса как индивидуальность;</w:t>
      </w:r>
    </w:p>
    <w:p w:rsidR="00D339ED" w:rsidRPr="00AF1A08" w:rsidRDefault="00D339ED" w:rsidP="00AF1A08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AF1A08">
        <w:rPr>
          <w:rFonts w:ascii="Times New Roman" w:hAnsi="Times New Roman" w:cs="Times New Roman"/>
          <w:b/>
          <w:bCs/>
          <w:sz w:val="28"/>
          <w:szCs w:val="28"/>
        </w:rPr>
        <w:t>принцип личностно-значимой деятельности</w:t>
      </w:r>
      <w:r w:rsidRPr="00AF1A08">
        <w:rPr>
          <w:rFonts w:ascii="Times New Roman" w:hAnsi="Times New Roman" w:cs="Times New Roman"/>
          <w:sz w:val="28"/>
          <w:szCs w:val="28"/>
        </w:rPr>
        <w:t>, предполагающий участие детей в различных формах учебной деятельности.</w:t>
      </w:r>
    </w:p>
    <w:p w:rsidR="00D339ED" w:rsidRPr="00AF1A08" w:rsidRDefault="00D339ED" w:rsidP="00AF1A08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AF1A08">
        <w:rPr>
          <w:rFonts w:ascii="Times New Roman" w:hAnsi="Times New Roman" w:cs="Times New Roman"/>
          <w:b/>
          <w:bCs/>
          <w:sz w:val="28"/>
          <w:szCs w:val="28"/>
        </w:rPr>
        <w:t>принцип индивидуальности –</w:t>
      </w:r>
      <w:r w:rsidRPr="00AF1A08">
        <w:rPr>
          <w:rFonts w:ascii="Times New Roman" w:hAnsi="Times New Roman" w:cs="Times New Roman"/>
          <w:sz w:val="28"/>
          <w:szCs w:val="28"/>
        </w:rPr>
        <w:t xml:space="preserve"> учет возрастных </w:t>
      </w:r>
      <w:r w:rsidR="00EB4A89" w:rsidRPr="00AF1A08">
        <w:rPr>
          <w:rFonts w:ascii="Times New Roman" w:hAnsi="Times New Roman" w:cs="Times New Roman"/>
          <w:sz w:val="28"/>
          <w:szCs w:val="28"/>
        </w:rPr>
        <w:t xml:space="preserve">и </w:t>
      </w:r>
      <w:r w:rsidRPr="00AF1A08">
        <w:rPr>
          <w:rFonts w:ascii="Times New Roman" w:hAnsi="Times New Roman" w:cs="Times New Roman"/>
          <w:sz w:val="28"/>
          <w:szCs w:val="28"/>
        </w:rPr>
        <w:t>индивидуальных особенностей каждого ребенка.</w:t>
      </w:r>
    </w:p>
    <w:p w:rsidR="00D339ED" w:rsidRPr="00AF1A08" w:rsidRDefault="00D339ED" w:rsidP="00AF1A08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AF1A08">
        <w:rPr>
          <w:rFonts w:ascii="Times New Roman" w:hAnsi="Times New Roman" w:cs="Times New Roman"/>
          <w:b/>
          <w:bCs/>
          <w:sz w:val="28"/>
          <w:szCs w:val="28"/>
        </w:rPr>
        <w:t>принцип постепенного повышения требований</w:t>
      </w:r>
      <w:r w:rsidRPr="00AF1A08">
        <w:rPr>
          <w:rFonts w:ascii="Times New Roman" w:hAnsi="Times New Roman" w:cs="Times New Roman"/>
          <w:sz w:val="28"/>
          <w:szCs w:val="28"/>
        </w:rPr>
        <w:t> – постепенная постановка и выполнение ребенком более трудных заданий, в постепенном увеличении объема и интенсивности нагрузки. Последовательность, регулярность, чередование нагрузок с отдыхом.</w:t>
      </w:r>
    </w:p>
    <w:p w:rsidR="00D339ED" w:rsidRPr="00AF1A08" w:rsidRDefault="00D339ED" w:rsidP="00AF1A08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AF1A08">
        <w:rPr>
          <w:rFonts w:ascii="Times New Roman" w:hAnsi="Times New Roman" w:cs="Times New Roman"/>
          <w:b/>
          <w:bCs/>
          <w:sz w:val="28"/>
          <w:szCs w:val="28"/>
        </w:rPr>
        <w:t>принцип</w:t>
      </w:r>
      <w:r w:rsidRPr="00AF1A08">
        <w:rPr>
          <w:rFonts w:ascii="Times New Roman" w:hAnsi="Times New Roman" w:cs="Times New Roman"/>
          <w:sz w:val="28"/>
          <w:szCs w:val="28"/>
        </w:rPr>
        <w:t> </w:t>
      </w:r>
      <w:r w:rsidRPr="00AF1A08">
        <w:rPr>
          <w:rFonts w:ascii="Times New Roman" w:hAnsi="Times New Roman" w:cs="Times New Roman"/>
          <w:b/>
          <w:bCs/>
          <w:sz w:val="28"/>
          <w:szCs w:val="28"/>
        </w:rPr>
        <w:t>креативности</w:t>
      </w:r>
      <w:r w:rsidRPr="00AF1A08">
        <w:rPr>
          <w:rFonts w:ascii="Times New Roman" w:hAnsi="Times New Roman" w:cs="Times New Roman"/>
          <w:sz w:val="28"/>
          <w:szCs w:val="28"/>
        </w:rPr>
        <w:t> - предполагает развитие и активизацию творческих способностей каждого ребенка;</w:t>
      </w:r>
    </w:p>
    <w:p w:rsidR="00D339ED" w:rsidRPr="00AF1A08" w:rsidRDefault="00D339ED" w:rsidP="00AF1A08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AF1A08">
        <w:rPr>
          <w:rFonts w:ascii="Times New Roman" w:hAnsi="Times New Roman" w:cs="Times New Roman"/>
          <w:b/>
          <w:bCs/>
          <w:sz w:val="28"/>
          <w:szCs w:val="28"/>
        </w:rPr>
        <w:t>принцип вариативности и свободы выбора</w:t>
      </w:r>
      <w:r w:rsidRPr="00AF1A08">
        <w:rPr>
          <w:rFonts w:ascii="Times New Roman" w:hAnsi="Times New Roman" w:cs="Times New Roman"/>
          <w:sz w:val="28"/>
          <w:szCs w:val="28"/>
        </w:rPr>
        <w:t> </w:t>
      </w:r>
      <w:r w:rsidR="00EB4A89" w:rsidRPr="00AF1A08">
        <w:rPr>
          <w:rFonts w:ascii="Times New Roman" w:hAnsi="Times New Roman" w:cs="Times New Roman"/>
          <w:sz w:val="28"/>
          <w:szCs w:val="28"/>
        </w:rPr>
        <w:t xml:space="preserve"> </w:t>
      </w:r>
      <w:r w:rsidRPr="00AF1A08">
        <w:rPr>
          <w:rFonts w:ascii="Times New Roman" w:hAnsi="Times New Roman" w:cs="Times New Roman"/>
          <w:sz w:val="28"/>
          <w:szCs w:val="28"/>
        </w:rPr>
        <w:t>необходим для самореализации личности.</w:t>
      </w:r>
    </w:p>
    <w:p w:rsidR="00D339ED" w:rsidRPr="00AF1A08" w:rsidRDefault="00D339ED" w:rsidP="00AF1A08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AF1A08">
        <w:rPr>
          <w:rFonts w:ascii="Times New Roman" w:hAnsi="Times New Roman" w:cs="Times New Roman"/>
          <w:b/>
          <w:bCs/>
          <w:sz w:val="28"/>
          <w:szCs w:val="28"/>
        </w:rPr>
        <w:t>принцип эмоциональной насыщенности - з</w:t>
      </w:r>
      <w:r w:rsidRPr="00AF1A08">
        <w:rPr>
          <w:rFonts w:ascii="Times New Roman" w:hAnsi="Times New Roman" w:cs="Times New Roman"/>
          <w:sz w:val="28"/>
          <w:szCs w:val="28"/>
        </w:rPr>
        <w:t>анятия искусством стимулируют положительные эмоции, благоприятно влияющие на физическое и душеное здоровье обучающихся и побуждающие ребенка к дальнейшему развитию.</w:t>
      </w:r>
    </w:p>
    <w:p w:rsidR="00D339ED" w:rsidRPr="00AF1A08" w:rsidRDefault="00D339ED" w:rsidP="00AF1A08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AF1A08">
        <w:rPr>
          <w:rFonts w:ascii="Times New Roman" w:hAnsi="Times New Roman" w:cs="Times New Roman"/>
          <w:b/>
          <w:bCs/>
          <w:sz w:val="28"/>
          <w:szCs w:val="28"/>
        </w:rPr>
        <w:t>принцип индивидуализации</w:t>
      </w:r>
      <w:r w:rsidRPr="00AF1A08">
        <w:rPr>
          <w:rFonts w:ascii="Times New Roman" w:hAnsi="Times New Roman" w:cs="Times New Roman"/>
          <w:sz w:val="28"/>
          <w:szCs w:val="28"/>
        </w:rPr>
        <w:t> - имеет значение для осуществления личностно-ориентированного подхода в процессе эстетического воспитания и творческого развития личности обучающихся.</w:t>
      </w:r>
    </w:p>
    <w:p w:rsidR="00D339ED" w:rsidRPr="00AF1A08" w:rsidRDefault="00D339ED" w:rsidP="00AF1A08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AF1A08">
        <w:rPr>
          <w:rFonts w:ascii="Times New Roman" w:hAnsi="Times New Roman" w:cs="Times New Roman"/>
          <w:b/>
          <w:bCs/>
          <w:sz w:val="28"/>
          <w:szCs w:val="28"/>
        </w:rPr>
        <w:t>принцип диалогичности</w:t>
      </w:r>
      <w:r w:rsidRPr="00AF1A08">
        <w:rPr>
          <w:rFonts w:ascii="Times New Roman" w:hAnsi="Times New Roman" w:cs="Times New Roman"/>
          <w:sz w:val="28"/>
          <w:szCs w:val="28"/>
        </w:rPr>
        <w:t> - предусматривает познание мира (через активный диалог при усвоении предлагаемого материала).</w:t>
      </w:r>
    </w:p>
    <w:p w:rsidR="00D339ED" w:rsidRPr="00AF1A08" w:rsidRDefault="00D339ED" w:rsidP="00AF1A08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AF1A0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Принцип интеграции</w:t>
      </w:r>
      <w:r w:rsidRPr="00AF1A08">
        <w:rPr>
          <w:rFonts w:ascii="Times New Roman" w:hAnsi="Times New Roman" w:cs="Times New Roman"/>
          <w:sz w:val="28"/>
          <w:szCs w:val="28"/>
        </w:rPr>
        <w:t> основан на взаимопроникновении специфического языка одного искусства в другой.</w:t>
      </w:r>
    </w:p>
    <w:p w:rsidR="00C75900" w:rsidRDefault="00C75900" w:rsidP="00206CF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6646D" w:rsidRPr="00206CFF" w:rsidRDefault="00A6646D" w:rsidP="00AF1A08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206CFF">
        <w:rPr>
          <w:rFonts w:ascii="Times New Roman" w:hAnsi="Times New Roman" w:cs="Times New Roman"/>
          <w:b/>
          <w:bCs/>
          <w:sz w:val="28"/>
          <w:szCs w:val="28"/>
        </w:rPr>
        <w:t>Ценностными ориентирами содержания программы являются</w:t>
      </w:r>
      <w:r w:rsidRPr="00206CFF">
        <w:rPr>
          <w:rFonts w:ascii="Times New Roman" w:hAnsi="Times New Roman" w:cs="Times New Roman"/>
          <w:sz w:val="28"/>
          <w:szCs w:val="28"/>
        </w:rPr>
        <w:t>:</w:t>
      </w:r>
    </w:p>
    <w:p w:rsidR="00A6646D" w:rsidRPr="00AF1A08" w:rsidRDefault="00206CFF" w:rsidP="00AF1A08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</w:t>
      </w:r>
      <w:r w:rsidR="00A6646D" w:rsidRPr="00AF1A08">
        <w:rPr>
          <w:rFonts w:ascii="Times New Roman" w:hAnsi="Times New Roman" w:cs="Times New Roman"/>
          <w:sz w:val="28"/>
          <w:szCs w:val="28"/>
        </w:rPr>
        <w:t> построения занятий заложены следующие принципы хореографии, отражающие творческую направленность:</w:t>
      </w:r>
    </w:p>
    <w:p w:rsidR="00A6646D" w:rsidRPr="00AF1A08" w:rsidRDefault="00A6646D" w:rsidP="00AF1A08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AF1A08">
        <w:rPr>
          <w:rFonts w:ascii="Times New Roman" w:hAnsi="Times New Roman" w:cs="Times New Roman"/>
          <w:sz w:val="28"/>
          <w:szCs w:val="28"/>
        </w:rPr>
        <w:t>- Развитие способности эстетического постижения искусства, как умения общения с эстетически преображенным миром человеческих чувств и эмоций.</w:t>
      </w:r>
    </w:p>
    <w:p w:rsidR="00A6646D" w:rsidRPr="00AF1A08" w:rsidRDefault="00A6646D" w:rsidP="00AF1A08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AF1A08">
        <w:rPr>
          <w:rFonts w:ascii="Times New Roman" w:hAnsi="Times New Roman" w:cs="Times New Roman"/>
          <w:sz w:val="28"/>
          <w:szCs w:val="28"/>
        </w:rPr>
        <w:t xml:space="preserve">- Направленность на формирование образного мышления как важнейшего фактора художественного освоения. </w:t>
      </w:r>
    </w:p>
    <w:p w:rsidR="00A6646D" w:rsidRPr="00AF1A08" w:rsidRDefault="00A6646D" w:rsidP="00AF1A08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AF1A08">
        <w:rPr>
          <w:rFonts w:ascii="Times New Roman" w:hAnsi="Times New Roman" w:cs="Times New Roman"/>
          <w:sz w:val="28"/>
          <w:szCs w:val="28"/>
        </w:rPr>
        <w:t>- Развитие навыков художественного общения как основы целостного восприятия искусства.</w:t>
      </w:r>
    </w:p>
    <w:p w:rsidR="0068741B" w:rsidRDefault="0068741B" w:rsidP="00AF1A08">
      <w:pPr>
        <w:pStyle w:val="131"/>
        <w:shd w:val="clear" w:color="auto" w:fill="auto"/>
        <w:spacing w:line="240" w:lineRule="auto"/>
        <w:ind w:firstLine="567"/>
        <w:jc w:val="both"/>
        <w:rPr>
          <w:i w:val="0"/>
          <w:sz w:val="28"/>
          <w:szCs w:val="28"/>
        </w:rPr>
      </w:pPr>
    </w:p>
    <w:p w:rsidR="00FB5F45" w:rsidRDefault="00D339ED" w:rsidP="00AF1A08">
      <w:pPr>
        <w:pStyle w:val="131"/>
        <w:shd w:val="clear" w:color="auto" w:fill="auto"/>
        <w:spacing w:line="240" w:lineRule="auto"/>
        <w:ind w:firstLine="567"/>
        <w:jc w:val="both"/>
        <w:rPr>
          <w:i w:val="0"/>
          <w:sz w:val="28"/>
          <w:szCs w:val="28"/>
        </w:rPr>
      </w:pPr>
      <w:r w:rsidRPr="0068741B">
        <w:rPr>
          <w:i w:val="0"/>
          <w:sz w:val="28"/>
          <w:szCs w:val="28"/>
        </w:rPr>
        <w:t>Организация работы</w:t>
      </w:r>
      <w:r w:rsidR="00470568" w:rsidRPr="0068741B">
        <w:rPr>
          <w:i w:val="0"/>
          <w:sz w:val="28"/>
          <w:szCs w:val="28"/>
        </w:rPr>
        <w:t>:</w:t>
      </w:r>
    </w:p>
    <w:p w:rsidR="00206CFF" w:rsidRPr="00206CFF" w:rsidRDefault="00206CFF" w:rsidP="00AF1A08">
      <w:pPr>
        <w:pStyle w:val="131"/>
        <w:shd w:val="clear" w:color="auto" w:fill="auto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206CFF">
        <w:rPr>
          <w:b w:val="0"/>
          <w:i w:val="0"/>
          <w:sz w:val="28"/>
          <w:szCs w:val="28"/>
        </w:rPr>
        <w:t>Программа реализуется на уровне образовательного учреждения.</w:t>
      </w:r>
    </w:p>
    <w:p w:rsidR="00206CFF" w:rsidRPr="00206CFF" w:rsidRDefault="00206CFF" w:rsidP="00AF1A08">
      <w:pPr>
        <w:pStyle w:val="131"/>
        <w:shd w:val="clear" w:color="auto" w:fill="auto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206CFF">
        <w:rPr>
          <w:b w:val="0"/>
          <w:i w:val="0"/>
          <w:sz w:val="28"/>
          <w:szCs w:val="28"/>
        </w:rPr>
        <w:t>Обучение ведется на русском языке.</w:t>
      </w:r>
    </w:p>
    <w:p w:rsidR="00FB5F45" w:rsidRPr="00AF1A08" w:rsidRDefault="00470568" w:rsidP="00AF1A08">
      <w:pPr>
        <w:pStyle w:val="2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AF1A08">
        <w:rPr>
          <w:sz w:val="28"/>
          <w:szCs w:val="28"/>
        </w:rPr>
        <w:t>Программа рассчитана на</w:t>
      </w:r>
      <w:r w:rsidR="0059161F" w:rsidRPr="00AF1A08">
        <w:rPr>
          <w:sz w:val="28"/>
          <w:szCs w:val="28"/>
        </w:rPr>
        <w:t xml:space="preserve"> детей дошкольного возраста от 5</w:t>
      </w:r>
      <w:r w:rsidRPr="00AF1A08">
        <w:rPr>
          <w:sz w:val="28"/>
          <w:szCs w:val="28"/>
        </w:rPr>
        <w:t xml:space="preserve"> до 7 лет.</w:t>
      </w:r>
    </w:p>
    <w:p w:rsidR="00FB5F45" w:rsidRPr="00AF1A08" w:rsidRDefault="0059161F" w:rsidP="00AF1A08">
      <w:pPr>
        <w:pStyle w:val="2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AF1A08">
        <w:rPr>
          <w:sz w:val="28"/>
          <w:szCs w:val="28"/>
        </w:rPr>
        <w:t>Срок реализации программы – 1 год.</w:t>
      </w:r>
    </w:p>
    <w:p w:rsidR="00A6646D" w:rsidRPr="00AF1A08" w:rsidRDefault="00470568" w:rsidP="00AF1A08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AF1A08">
        <w:rPr>
          <w:rFonts w:ascii="Times New Roman" w:hAnsi="Times New Roman" w:cs="Times New Roman"/>
          <w:sz w:val="28"/>
          <w:szCs w:val="28"/>
        </w:rPr>
        <w:t xml:space="preserve">Занятия проводятся 1 раз в неделю. </w:t>
      </w:r>
    </w:p>
    <w:p w:rsidR="00A6646D" w:rsidRPr="00AF1A08" w:rsidRDefault="00470568" w:rsidP="00AF1A08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AF1A08">
        <w:rPr>
          <w:rFonts w:ascii="Times New Roman" w:hAnsi="Times New Roman" w:cs="Times New Roman"/>
          <w:sz w:val="28"/>
          <w:szCs w:val="28"/>
        </w:rPr>
        <w:t>Прод</w:t>
      </w:r>
      <w:r w:rsidR="0059161F" w:rsidRPr="00AF1A08">
        <w:rPr>
          <w:rFonts w:ascii="Times New Roman" w:hAnsi="Times New Roman" w:cs="Times New Roman"/>
          <w:sz w:val="28"/>
          <w:szCs w:val="28"/>
        </w:rPr>
        <w:t>олжительность занятий с детьми 5-7 лет — 25 минут</w:t>
      </w:r>
      <w:r w:rsidRPr="00AF1A08">
        <w:rPr>
          <w:rFonts w:ascii="Times New Roman" w:hAnsi="Times New Roman" w:cs="Times New Roman"/>
          <w:sz w:val="28"/>
          <w:szCs w:val="28"/>
        </w:rPr>
        <w:t>.</w:t>
      </w:r>
      <w:r w:rsidR="00A6646D" w:rsidRPr="00AF1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F45" w:rsidRPr="0068741B" w:rsidRDefault="00A6646D" w:rsidP="0068741B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AF1A08">
        <w:rPr>
          <w:rFonts w:ascii="Times New Roman" w:hAnsi="Times New Roman" w:cs="Times New Roman"/>
          <w:sz w:val="28"/>
          <w:szCs w:val="28"/>
        </w:rPr>
        <w:t>Объём программы - 34 часа.</w:t>
      </w:r>
    </w:p>
    <w:p w:rsidR="00FB5F45" w:rsidRPr="00AF1A08" w:rsidRDefault="00470568" w:rsidP="00AF1A08">
      <w:pPr>
        <w:pStyle w:val="21"/>
        <w:shd w:val="clear" w:color="auto" w:fill="auto"/>
        <w:spacing w:before="0" w:line="240" w:lineRule="auto"/>
        <w:ind w:firstLine="567"/>
        <w:jc w:val="left"/>
        <w:rPr>
          <w:sz w:val="28"/>
          <w:szCs w:val="28"/>
        </w:rPr>
      </w:pPr>
      <w:r w:rsidRPr="00AF1A08">
        <w:rPr>
          <w:sz w:val="28"/>
          <w:szCs w:val="28"/>
        </w:rPr>
        <w:t>Основная форма организации - групповая форма обучения, к</w:t>
      </w:r>
      <w:r w:rsidR="0059161F" w:rsidRPr="00AF1A08">
        <w:rPr>
          <w:sz w:val="28"/>
          <w:szCs w:val="28"/>
        </w:rPr>
        <w:t>оличество детей в группе - 6</w:t>
      </w:r>
      <w:r w:rsidRPr="00AF1A08">
        <w:rPr>
          <w:sz w:val="28"/>
          <w:szCs w:val="28"/>
        </w:rPr>
        <w:t xml:space="preserve"> человек.</w:t>
      </w:r>
    </w:p>
    <w:p w:rsidR="00FB5F45" w:rsidRPr="00AF1A08" w:rsidRDefault="00D339ED" w:rsidP="00AF1A08">
      <w:pPr>
        <w:pStyle w:val="21"/>
        <w:shd w:val="clear" w:color="auto" w:fill="auto"/>
        <w:spacing w:before="0" w:line="240" w:lineRule="auto"/>
        <w:ind w:firstLine="567"/>
        <w:jc w:val="left"/>
        <w:rPr>
          <w:sz w:val="28"/>
          <w:szCs w:val="28"/>
        </w:rPr>
      </w:pPr>
      <w:r w:rsidRPr="00AF1A08">
        <w:rPr>
          <w:sz w:val="28"/>
          <w:szCs w:val="28"/>
        </w:rPr>
        <w:t>Р</w:t>
      </w:r>
      <w:r w:rsidR="00470568" w:rsidRPr="00AF1A08">
        <w:rPr>
          <w:sz w:val="28"/>
          <w:szCs w:val="28"/>
        </w:rPr>
        <w:t>абота строится на сотрудничестве педагога и ребенка.</w:t>
      </w:r>
    </w:p>
    <w:p w:rsidR="0068741B" w:rsidRDefault="0068741B" w:rsidP="00AF1A08">
      <w:pPr>
        <w:pStyle w:val="21"/>
        <w:shd w:val="clear" w:color="auto" w:fill="auto"/>
        <w:spacing w:before="0" w:line="240" w:lineRule="auto"/>
        <w:ind w:firstLine="567"/>
        <w:jc w:val="left"/>
        <w:rPr>
          <w:b/>
          <w:sz w:val="28"/>
          <w:szCs w:val="28"/>
        </w:rPr>
      </w:pPr>
    </w:p>
    <w:p w:rsidR="00FB5F45" w:rsidRPr="00AF1A08" w:rsidRDefault="00470568" w:rsidP="00AF1A08">
      <w:pPr>
        <w:pStyle w:val="21"/>
        <w:shd w:val="clear" w:color="auto" w:fill="auto"/>
        <w:spacing w:before="0" w:line="240" w:lineRule="auto"/>
        <w:ind w:firstLine="567"/>
        <w:jc w:val="left"/>
        <w:rPr>
          <w:b/>
          <w:sz w:val="28"/>
          <w:szCs w:val="28"/>
        </w:rPr>
      </w:pPr>
      <w:r w:rsidRPr="00AF1A08">
        <w:rPr>
          <w:b/>
          <w:sz w:val="28"/>
          <w:szCs w:val="28"/>
        </w:rPr>
        <w:t>Приемы, используемые на занятии:</w:t>
      </w:r>
    </w:p>
    <w:p w:rsidR="00FB5F45" w:rsidRPr="00AF1A08" w:rsidRDefault="00470568" w:rsidP="00AF1A08">
      <w:pPr>
        <w:pStyle w:val="21"/>
        <w:shd w:val="clear" w:color="auto" w:fill="auto"/>
        <w:spacing w:before="0" w:line="240" w:lineRule="auto"/>
        <w:ind w:firstLine="567"/>
        <w:jc w:val="left"/>
        <w:rPr>
          <w:sz w:val="28"/>
          <w:szCs w:val="28"/>
        </w:rPr>
      </w:pPr>
      <w:r w:rsidRPr="00AF1A08">
        <w:rPr>
          <w:sz w:val="28"/>
          <w:szCs w:val="28"/>
        </w:rPr>
        <w:t>наглядные - показ упражнения взрослым и детьми,</w:t>
      </w:r>
    </w:p>
    <w:p w:rsidR="00FB5F45" w:rsidRPr="00AF1A08" w:rsidRDefault="00470568" w:rsidP="00AF1A08">
      <w:pPr>
        <w:pStyle w:val="21"/>
        <w:shd w:val="clear" w:color="auto" w:fill="auto"/>
        <w:spacing w:before="0" w:line="240" w:lineRule="auto"/>
        <w:ind w:firstLine="567"/>
        <w:jc w:val="left"/>
        <w:rPr>
          <w:sz w:val="28"/>
          <w:szCs w:val="28"/>
        </w:rPr>
      </w:pPr>
      <w:r w:rsidRPr="00AF1A08">
        <w:rPr>
          <w:sz w:val="28"/>
          <w:szCs w:val="28"/>
        </w:rPr>
        <w:t>словесные - объяснения, указания, слушание музыки, индивидуальная коррекция упражнений,</w:t>
      </w:r>
    </w:p>
    <w:p w:rsidR="00FB5F45" w:rsidRPr="00AF1A08" w:rsidRDefault="00470568" w:rsidP="00AF1A08">
      <w:pPr>
        <w:pStyle w:val="21"/>
        <w:shd w:val="clear" w:color="auto" w:fill="auto"/>
        <w:spacing w:before="0" w:line="240" w:lineRule="auto"/>
        <w:ind w:firstLine="567"/>
        <w:jc w:val="left"/>
        <w:rPr>
          <w:sz w:val="28"/>
          <w:szCs w:val="28"/>
        </w:rPr>
      </w:pPr>
      <w:r w:rsidRPr="00AF1A08">
        <w:rPr>
          <w:sz w:val="28"/>
          <w:szCs w:val="28"/>
        </w:rPr>
        <w:t>практические - практическое освоение детьми способами выполнения танцевальных упражнений, игровые методы.</w:t>
      </w:r>
    </w:p>
    <w:p w:rsidR="0068741B" w:rsidRDefault="0068741B" w:rsidP="00AF1A08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B6CA0" w:rsidRPr="0068741B" w:rsidRDefault="002B6CA0" w:rsidP="00AF1A08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68741B">
        <w:rPr>
          <w:rFonts w:ascii="Times New Roman" w:hAnsi="Times New Roman" w:cs="Times New Roman"/>
          <w:b/>
          <w:bCs/>
          <w:iCs/>
          <w:sz w:val="28"/>
          <w:szCs w:val="28"/>
        </w:rPr>
        <w:t>При проведении занятий учитывается:</w:t>
      </w:r>
      <w:r w:rsidRPr="0068741B">
        <w:rPr>
          <w:rFonts w:ascii="Times New Roman" w:hAnsi="Times New Roman" w:cs="Times New Roman"/>
          <w:sz w:val="28"/>
          <w:szCs w:val="28"/>
        </w:rPr>
        <w:t xml:space="preserve"> уровень знаний, умений и навыков обучающихся, их индивидуальные особенности; самостоятельность обучающихся; особенности их мышления; познавательные интересы.</w:t>
      </w:r>
    </w:p>
    <w:p w:rsidR="0068741B" w:rsidRDefault="0068741B" w:rsidP="00AF1A08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6CA0" w:rsidRPr="0068741B" w:rsidRDefault="002B6CA0" w:rsidP="00AF1A08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68741B">
        <w:rPr>
          <w:rFonts w:ascii="Times New Roman" w:hAnsi="Times New Roman" w:cs="Times New Roman"/>
          <w:b/>
          <w:bCs/>
          <w:sz w:val="28"/>
          <w:szCs w:val="28"/>
        </w:rPr>
        <w:t>Формы организации образовательного процесса</w:t>
      </w:r>
    </w:p>
    <w:p w:rsidR="002B6CA0" w:rsidRPr="00AF1A08" w:rsidRDefault="002B6CA0" w:rsidP="00AF1A08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68741B">
        <w:rPr>
          <w:rFonts w:ascii="Times New Roman" w:hAnsi="Times New Roman" w:cs="Times New Roman"/>
          <w:b/>
          <w:bCs/>
          <w:iCs/>
          <w:sz w:val="28"/>
          <w:szCs w:val="28"/>
        </w:rPr>
        <w:t>Формы занятий:</w:t>
      </w:r>
    </w:p>
    <w:p w:rsidR="002B6CA0" w:rsidRPr="00AF1A08" w:rsidRDefault="002B6CA0" w:rsidP="00AF1A08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AF1A08">
        <w:rPr>
          <w:rFonts w:ascii="Times New Roman" w:hAnsi="Times New Roman" w:cs="Times New Roman"/>
          <w:sz w:val="28"/>
          <w:szCs w:val="28"/>
        </w:rPr>
        <w:t>- тренировочное занятие (практические занятия);</w:t>
      </w:r>
    </w:p>
    <w:p w:rsidR="002B6CA0" w:rsidRPr="00AF1A08" w:rsidRDefault="002B6CA0" w:rsidP="00AF1A08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AF1A08">
        <w:rPr>
          <w:rFonts w:ascii="Times New Roman" w:hAnsi="Times New Roman" w:cs="Times New Roman"/>
          <w:sz w:val="28"/>
          <w:szCs w:val="28"/>
        </w:rPr>
        <w:t>- занятие-объяснение;</w:t>
      </w:r>
    </w:p>
    <w:p w:rsidR="002B6CA0" w:rsidRPr="00AF1A08" w:rsidRDefault="001A66C8" w:rsidP="00AF1A08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AF1A08">
        <w:rPr>
          <w:rFonts w:ascii="Times New Roman" w:hAnsi="Times New Roman" w:cs="Times New Roman"/>
          <w:sz w:val="28"/>
          <w:szCs w:val="28"/>
        </w:rPr>
        <w:t>- постановка и репетиция флешмобов</w:t>
      </w:r>
      <w:r w:rsidR="002B6CA0" w:rsidRPr="00AF1A08">
        <w:rPr>
          <w:rFonts w:ascii="Times New Roman" w:hAnsi="Times New Roman" w:cs="Times New Roman"/>
          <w:sz w:val="28"/>
          <w:szCs w:val="28"/>
        </w:rPr>
        <w:t>;</w:t>
      </w:r>
    </w:p>
    <w:p w:rsidR="002B6CA0" w:rsidRPr="00AF1A08" w:rsidRDefault="002B6CA0" w:rsidP="00AF1A08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AF1A08">
        <w:rPr>
          <w:rFonts w:ascii="Times New Roman" w:hAnsi="Times New Roman" w:cs="Times New Roman"/>
          <w:sz w:val="28"/>
          <w:szCs w:val="28"/>
        </w:rPr>
        <w:t>- ин</w:t>
      </w:r>
      <w:r w:rsidR="00206CFF">
        <w:rPr>
          <w:rFonts w:ascii="Times New Roman" w:hAnsi="Times New Roman" w:cs="Times New Roman"/>
          <w:sz w:val="28"/>
          <w:szCs w:val="28"/>
        </w:rPr>
        <w:t>дивидуальная работа над номером.</w:t>
      </w:r>
    </w:p>
    <w:p w:rsidR="001A66C8" w:rsidRPr="00AF1A08" w:rsidRDefault="001A66C8" w:rsidP="00AF1A08">
      <w:pPr>
        <w:pStyle w:val="131"/>
        <w:shd w:val="clear" w:color="auto" w:fill="auto"/>
        <w:spacing w:line="240" w:lineRule="auto"/>
        <w:ind w:firstLine="567"/>
        <w:rPr>
          <w:sz w:val="28"/>
          <w:szCs w:val="28"/>
        </w:rPr>
      </w:pPr>
    </w:p>
    <w:p w:rsidR="001A66C8" w:rsidRPr="00AF1A08" w:rsidRDefault="001A66C8" w:rsidP="00AF1A08">
      <w:pPr>
        <w:shd w:val="clear" w:color="auto" w:fill="FFFFFF"/>
        <w:autoSpaceDE w:val="0"/>
        <w:autoSpaceDN w:val="0"/>
        <w:adjustRightInd w:val="0"/>
        <w:ind w:hanging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1A08">
        <w:rPr>
          <w:rFonts w:ascii="Times New Roman" w:hAnsi="Times New Roman" w:cs="Times New Roman"/>
          <w:b/>
          <w:bCs/>
          <w:sz w:val="28"/>
          <w:szCs w:val="28"/>
        </w:rPr>
        <w:t xml:space="preserve">Прогнозируемые результаты работы с детьми </w:t>
      </w:r>
      <w:r w:rsidRPr="00AF1A08">
        <w:rPr>
          <w:rFonts w:ascii="Times New Roman" w:hAnsi="Times New Roman" w:cs="Times New Roman"/>
          <w:b/>
          <w:sz w:val="28"/>
          <w:szCs w:val="28"/>
        </w:rPr>
        <w:t>5-</w:t>
      </w:r>
      <w:r w:rsidR="008C3539" w:rsidRPr="00AF1A08">
        <w:rPr>
          <w:rFonts w:ascii="Times New Roman" w:hAnsi="Times New Roman" w:cs="Times New Roman"/>
          <w:b/>
          <w:sz w:val="28"/>
          <w:szCs w:val="28"/>
        </w:rPr>
        <w:t>7</w:t>
      </w:r>
      <w:r w:rsidRPr="00AF1A08">
        <w:rPr>
          <w:rFonts w:ascii="Times New Roman" w:hAnsi="Times New Roman" w:cs="Times New Roman"/>
          <w:sz w:val="28"/>
          <w:szCs w:val="28"/>
        </w:rPr>
        <w:t xml:space="preserve"> </w:t>
      </w:r>
      <w:r w:rsidRPr="00AF1A08">
        <w:rPr>
          <w:rFonts w:ascii="Times New Roman" w:hAnsi="Times New Roman" w:cs="Times New Roman"/>
          <w:b/>
          <w:bCs/>
          <w:sz w:val="28"/>
          <w:szCs w:val="28"/>
        </w:rPr>
        <w:t>лет</w:t>
      </w:r>
    </w:p>
    <w:p w:rsidR="001A66C8" w:rsidRPr="00AF1A08" w:rsidRDefault="001A66C8" w:rsidP="00AF1A08">
      <w:pPr>
        <w:shd w:val="clear" w:color="auto" w:fill="FFFFFF"/>
        <w:autoSpaceDE w:val="0"/>
        <w:autoSpaceDN w:val="0"/>
        <w:adjustRightInd w:val="0"/>
        <w:ind w:hanging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1A08">
        <w:rPr>
          <w:rFonts w:ascii="Times New Roman" w:hAnsi="Times New Roman" w:cs="Times New Roman"/>
          <w:b/>
          <w:bCs/>
          <w:sz w:val="28"/>
          <w:szCs w:val="28"/>
        </w:rPr>
        <w:t>Дети должны знать:</w:t>
      </w:r>
    </w:p>
    <w:p w:rsidR="001A66C8" w:rsidRPr="00AF1A08" w:rsidRDefault="001A66C8" w:rsidP="00AF1A0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 w:hanging="5"/>
        <w:jc w:val="both"/>
        <w:rPr>
          <w:rFonts w:ascii="Times New Roman" w:hAnsi="Times New Roman" w:cs="Times New Roman"/>
          <w:sz w:val="28"/>
          <w:szCs w:val="28"/>
        </w:rPr>
      </w:pPr>
      <w:r w:rsidRPr="00AF1A08">
        <w:rPr>
          <w:rFonts w:ascii="Times New Roman" w:hAnsi="Times New Roman" w:cs="Times New Roman"/>
          <w:sz w:val="28"/>
          <w:szCs w:val="28"/>
        </w:rPr>
        <w:t>Понятия и термины программных движений;</w:t>
      </w:r>
    </w:p>
    <w:p w:rsidR="001A66C8" w:rsidRPr="00AF1A08" w:rsidRDefault="001A66C8" w:rsidP="00AF1A0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 w:hanging="5"/>
        <w:jc w:val="both"/>
        <w:rPr>
          <w:rFonts w:ascii="Times New Roman" w:hAnsi="Times New Roman" w:cs="Times New Roman"/>
          <w:sz w:val="28"/>
          <w:szCs w:val="28"/>
        </w:rPr>
      </w:pPr>
      <w:r w:rsidRPr="00AF1A08">
        <w:rPr>
          <w:rFonts w:ascii="Times New Roman" w:hAnsi="Times New Roman" w:cs="Times New Roman"/>
          <w:sz w:val="28"/>
          <w:szCs w:val="28"/>
        </w:rPr>
        <w:t>Правила исполнения движений;</w:t>
      </w:r>
    </w:p>
    <w:p w:rsidR="0068741B" w:rsidRDefault="001A66C8" w:rsidP="00AF1A0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 w:hanging="5"/>
        <w:jc w:val="both"/>
        <w:rPr>
          <w:rFonts w:ascii="Times New Roman" w:hAnsi="Times New Roman" w:cs="Times New Roman"/>
          <w:sz w:val="28"/>
          <w:szCs w:val="28"/>
        </w:rPr>
      </w:pPr>
      <w:r w:rsidRPr="0068741B">
        <w:rPr>
          <w:rFonts w:ascii="Times New Roman" w:hAnsi="Times New Roman" w:cs="Times New Roman"/>
          <w:sz w:val="28"/>
          <w:szCs w:val="28"/>
        </w:rPr>
        <w:lastRenderedPageBreak/>
        <w:t xml:space="preserve">Понятия о пространстве зала </w:t>
      </w:r>
    </w:p>
    <w:p w:rsidR="001A66C8" w:rsidRPr="0068741B" w:rsidRDefault="001A66C8" w:rsidP="00AF1A0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 w:hanging="5"/>
        <w:jc w:val="both"/>
        <w:rPr>
          <w:rFonts w:ascii="Times New Roman" w:hAnsi="Times New Roman" w:cs="Times New Roman"/>
          <w:sz w:val="28"/>
          <w:szCs w:val="28"/>
        </w:rPr>
      </w:pPr>
      <w:r w:rsidRPr="0068741B">
        <w:rPr>
          <w:rFonts w:ascii="Times New Roman" w:hAnsi="Times New Roman" w:cs="Times New Roman"/>
          <w:sz w:val="28"/>
          <w:szCs w:val="28"/>
        </w:rPr>
        <w:t>Правила ориентации в пространстве: построение квадрата, круга, диагонали в зале.</w:t>
      </w:r>
    </w:p>
    <w:p w:rsidR="001A66C8" w:rsidRPr="00AF1A08" w:rsidRDefault="001A66C8" w:rsidP="00AF1A08">
      <w:pPr>
        <w:shd w:val="clear" w:color="auto" w:fill="FFFFFF"/>
        <w:autoSpaceDE w:val="0"/>
        <w:autoSpaceDN w:val="0"/>
        <w:adjustRightInd w:val="0"/>
        <w:ind w:hanging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1A08">
        <w:rPr>
          <w:rFonts w:ascii="Times New Roman" w:hAnsi="Times New Roman" w:cs="Times New Roman"/>
          <w:b/>
          <w:bCs/>
          <w:sz w:val="28"/>
          <w:szCs w:val="28"/>
        </w:rPr>
        <w:t>Дети должны уметь:</w:t>
      </w:r>
    </w:p>
    <w:p w:rsidR="001A66C8" w:rsidRPr="00AF1A08" w:rsidRDefault="001A66C8" w:rsidP="00AF1A08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hanging="5"/>
        <w:jc w:val="both"/>
        <w:rPr>
          <w:rFonts w:ascii="Times New Roman" w:hAnsi="Times New Roman" w:cs="Times New Roman"/>
          <w:sz w:val="28"/>
          <w:szCs w:val="28"/>
        </w:rPr>
      </w:pPr>
      <w:r w:rsidRPr="00AF1A08">
        <w:rPr>
          <w:rFonts w:ascii="Times New Roman" w:hAnsi="Times New Roman" w:cs="Times New Roman"/>
          <w:sz w:val="28"/>
          <w:szCs w:val="28"/>
        </w:rPr>
        <w:t>Соблюдать направление ног (вперед, в сторону, назад);</w:t>
      </w:r>
    </w:p>
    <w:p w:rsidR="001A66C8" w:rsidRPr="00AF1A08" w:rsidRDefault="001A66C8" w:rsidP="00AF1A08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hanging="5"/>
        <w:jc w:val="both"/>
        <w:rPr>
          <w:rFonts w:ascii="Times New Roman" w:hAnsi="Times New Roman" w:cs="Times New Roman"/>
          <w:sz w:val="28"/>
          <w:szCs w:val="28"/>
        </w:rPr>
      </w:pPr>
      <w:r w:rsidRPr="00AF1A08">
        <w:rPr>
          <w:rFonts w:ascii="Times New Roman" w:hAnsi="Times New Roman" w:cs="Times New Roman"/>
          <w:sz w:val="28"/>
          <w:szCs w:val="28"/>
        </w:rPr>
        <w:t>Соблюдать позиции рук (подготовительная, первая, вторая, третья.)</w:t>
      </w:r>
    </w:p>
    <w:p w:rsidR="001A66C8" w:rsidRPr="00AF1A08" w:rsidRDefault="001A66C8" w:rsidP="00AF1A08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hanging="5"/>
        <w:jc w:val="both"/>
        <w:rPr>
          <w:rFonts w:ascii="Times New Roman" w:hAnsi="Times New Roman" w:cs="Times New Roman"/>
          <w:sz w:val="28"/>
          <w:szCs w:val="28"/>
        </w:rPr>
      </w:pPr>
      <w:r w:rsidRPr="00AF1A08">
        <w:rPr>
          <w:rFonts w:ascii="Times New Roman" w:hAnsi="Times New Roman" w:cs="Times New Roman"/>
          <w:sz w:val="28"/>
          <w:szCs w:val="28"/>
        </w:rPr>
        <w:t>Различать музыкальный темп, характер музыкального произведения.</w:t>
      </w:r>
    </w:p>
    <w:p w:rsidR="001A66C8" w:rsidRPr="00AF1A08" w:rsidRDefault="001A66C8" w:rsidP="00AF1A08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hanging="5"/>
        <w:jc w:val="both"/>
        <w:rPr>
          <w:rFonts w:ascii="Times New Roman" w:hAnsi="Times New Roman" w:cs="Times New Roman"/>
          <w:sz w:val="28"/>
          <w:szCs w:val="28"/>
        </w:rPr>
      </w:pPr>
      <w:r w:rsidRPr="00AF1A08">
        <w:rPr>
          <w:rFonts w:ascii="Times New Roman" w:hAnsi="Times New Roman" w:cs="Times New Roman"/>
          <w:sz w:val="28"/>
          <w:szCs w:val="28"/>
        </w:rPr>
        <w:t>Ориентироваться в пространстве зала (знать точки зала);</w:t>
      </w:r>
    </w:p>
    <w:p w:rsidR="001A66C8" w:rsidRPr="00AF1A08" w:rsidRDefault="001A66C8" w:rsidP="00AF1A08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hanging="5"/>
        <w:jc w:val="both"/>
        <w:rPr>
          <w:rFonts w:ascii="Times New Roman" w:hAnsi="Times New Roman" w:cs="Times New Roman"/>
          <w:sz w:val="28"/>
          <w:szCs w:val="28"/>
        </w:rPr>
      </w:pPr>
      <w:r w:rsidRPr="00AF1A08">
        <w:rPr>
          <w:rFonts w:ascii="Times New Roman" w:hAnsi="Times New Roman" w:cs="Times New Roman"/>
          <w:sz w:val="28"/>
          <w:szCs w:val="28"/>
        </w:rPr>
        <w:t>Воспринимать задания и замечания педагога;</w:t>
      </w:r>
    </w:p>
    <w:p w:rsidR="001A66C8" w:rsidRPr="00AF1A08" w:rsidRDefault="001A66C8" w:rsidP="00AF1A08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hanging="5"/>
        <w:jc w:val="both"/>
        <w:rPr>
          <w:rFonts w:ascii="Times New Roman" w:hAnsi="Times New Roman" w:cs="Times New Roman"/>
          <w:sz w:val="28"/>
          <w:szCs w:val="28"/>
        </w:rPr>
      </w:pPr>
      <w:r w:rsidRPr="00AF1A08">
        <w:rPr>
          <w:rFonts w:ascii="Times New Roman" w:hAnsi="Times New Roman" w:cs="Times New Roman"/>
          <w:sz w:val="28"/>
          <w:szCs w:val="28"/>
        </w:rPr>
        <w:t>Запоминать последовательность танцевальных движений в композиции;</w:t>
      </w:r>
    </w:p>
    <w:p w:rsidR="001A66C8" w:rsidRPr="00AF1A08" w:rsidRDefault="00075599" w:rsidP="00AF1A08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A66C8" w:rsidRPr="00AF1A08">
        <w:rPr>
          <w:rFonts w:ascii="Times New Roman" w:hAnsi="Times New Roman" w:cs="Times New Roman"/>
          <w:sz w:val="28"/>
          <w:szCs w:val="28"/>
        </w:rPr>
        <w:t>облюдать целостность музыкальной фразы;</w:t>
      </w:r>
    </w:p>
    <w:p w:rsidR="001A66C8" w:rsidRPr="00AF1A08" w:rsidRDefault="001A66C8" w:rsidP="00AF1A08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hanging="5"/>
        <w:jc w:val="both"/>
        <w:rPr>
          <w:rFonts w:ascii="Times New Roman" w:hAnsi="Times New Roman" w:cs="Times New Roman"/>
          <w:sz w:val="28"/>
          <w:szCs w:val="28"/>
        </w:rPr>
      </w:pPr>
      <w:r w:rsidRPr="00AF1A08">
        <w:rPr>
          <w:rFonts w:ascii="Times New Roman" w:hAnsi="Times New Roman" w:cs="Times New Roman"/>
          <w:sz w:val="28"/>
          <w:szCs w:val="28"/>
        </w:rPr>
        <w:t>Согласовывать одновременно работу всех частей тела - корпуса, ног, рук, головы;</w:t>
      </w:r>
    </w:p>
    <w:p w:rsidR="001A66C8" w:rsidRPr="00AF1A08" w:rsidRDefault="001A66C8" w:rsidP="00AF1A08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hanging="5"/>
        <w:jc w:val="both"/>
        <w:rPr>
          <w:rFonts w:ascii="Times New Roman" w:hAnsi="Times New Roman" w:cs="Times New Roman"/>
          <w:sz w:val="28"/>
          <w:szCs w:val="28"/>
        </w:rPr>
      </w:pPr>
      <w:r w:rsidRPr="00AF1A08">
        <w:rPr>
          <w:rFonts w:ascii="Times New Roman" w:hAnsi="Times New Roman" w:cs="Times New Roman"/>
          <w:sz w:val="28"/>
          <w:szCs w:val="28"/>
        </w:rPr>
        <w:t>Распределять и переключать свое внимание между замечаниями педагога с собственными движениями, музыкальным сопровождением.</w:t>
      </w:r>
    </w:p>
    <w:p w:rsidR="001A66C8" w:rsidRPr="00AF1A08" w:rsidRDefault="001A66C8" w:rsidP="00AF1A08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hanging="5"/>
        <w:jc w:val="both"/>
        <w:rPr>
          <w:rFonts w:ascii="Times New Roman" w:hAnsi="Times New Roman" w:cs="Times New Roman"/>
          <w:sz w:val="28"/>
          <w:szCs w:val="28"/>
        </w:rPr>
      </w:pPr>
      <w:r w:rsidRPr="00AF1A08">
        <w:rPr>
          <w:rFonts w:ascii="Times New Roman" w:hAnsi="Times New Roman" w:cs="Times New Roman"/>
          <w:sz w:val="28"/>
          <w:szCs w:val="28"/>
        </w:rPr>
        <w:t>Согласованно исполнять движения с</w:t>
      </w:r>
      <w:r w:rsidR="00075599">
        <w:rPr>
          <w:rFonts w:ascii="Times New Roman" w:hAnsi="Times New Roman" w:cs="Times New Roman"/>
          <w:sz w:val="28"/>
          <w:szCs w:val="28"/>
        </w:rPr>
        <w:t xml:space="preserve"> коллективом</w:t>
      </w:r>
      <w:r w:rsidRPr="00AF1A08">
        <w:rPr>
          <w:rFonts w:ascii="Times New Roman" w:hAnsi="Times New Roman" w:cs="Times New Roman"/>
          <w:sz w:val="28"/>
          <w:szCs w:val="28"/>
        </w:rPr>
        <w:t>.</w:t>
      </w:r>
    </w:p>
    <w:p w:rsidR="001A66C8" w:rsidRPr="00AF1A08" w:rsidRDefault="001A66C8" w:rsidP="00AF1A08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hanging="5"/>
        <w:jc w:val="both"/>
        <w:rPr>
          <w:rFonts w:ascii="Times New Roman" w:hAnsi="Times New Roman" w:cs="Times New Roman"/>
          <w:sz w:val="28"/>
          <w:szCs w:val="28"/>
        </w:rPr>
      </w:pPr>
      <w:r w:rsidRPr="00AF1A08">
        <w:rPr>
          <w:rFonts w:ascii="Times New Roman" w:hAnsi="Times New Roman" w:cs="Times New Roman"/>
          <w:sz w:val="28"/>
          <w:szCs w:val="28"/>
        </w:rPr>
        <w:t>Артистично и эмоционально исполнять танцевальные движения.</w:t>
      </w:r>
    </w:p>
    <w:p w:rsidR="00D01062" w:rsidRPr="00206CFF" w:rsidRDefault="00D01062" w:rsidP="00206CFF">
      <w:pPr>
        <w:pStyle w:val="131"/>
        <w:shd w:val="clear" w:color="auto" w:fill="auto"/>
        <w:spacing w:line="240" w:lineRule="auto"/>
        <w:jc w:val="both"/>
        <w:rPr>
          <w:b w:val="0"/>
          <w:i w:val="0"/>
          <w:sz w:val="28"/>
          <w:szCs w:val="28"/>
        </w:rPr>
      </w:pPr>
    </w:p>
    <w:p w:rsidR="00FB5F45" w:rsidRPr="0068741B" w:rsidRDefault="00470568" w:rsidP="00AF1A08">
      <w:pPr>
        <w:pStyle w:val="131"/>
        <w:shd w:val="clear" w:color="auto" w:fill="auto"/>
        <w:spacing w:line="240" w:lineRule="auto"/>
        <w:ind w:firstLine="567"/>
        <w:jc w:val="both"/>
        <w:rPr>
          <w:i w:val="0"/>
          <w:sz w:val="28"/>
          <w:szCs w:val="28"/>
        </w:rPr>
      </w:pPr>
      <w:r w:rsidRPr="0068741B">
        <w:rPr>
          <w:i w:val="0"/>
          <w:sz w:val="28"/>
          <w:szCs w:val="28"/>
        </w:rPr>
        <w:t>Содержание программы:</w:t>
      </w:r>
    </w:p>
    <w:p w:rsidR="00FB5F45" w:rsidRPr="00AF1A08" w:rsidRDefault="00470568" w:rsidP="00AF1A08">
      <w:pPr>
        <w:pStyle w:val="2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8741B">
        <w:rPr>
          <w:sz w:val="28"/>
          <w:szCs w:val="28"/>
        </w:rPr>
        <w:t>Занятия "Танцевальный</w:t>
      </w:r>
      <w:r w:rsidRPr="00AF1A08">
        <w:rPr>
          <w:sz w:val="28"/>
          <w:szCs w:val="28"/>
        </w:rPr>
        <w:t xml:space="preserve"> флешмоб" проходят по нескольким видам (аэробика, спортивные танцы, ритми</w:t>
      </w:r>
      <w:r w:rsidR="001F046D" w:rsidRPr="00AF1A08">
        <w:rPr>
          <w:sz w:val="28"/>
          <w:szCs w:val="28"/>
        </w:rPr>
        <w:t>ческая гимнастика</w:t>
      </w:r>
      <w:r w:rsidRPr="00AF1A08">
        <w:rPr>
          <w:sz w:val="28"/>
          <w:szCs w:val="28"/>
        </w:rPr>
        <w:t>).</w:t>
      </w:r>
    </w:p>
    <w:p w:rsidR="00FB5F45" w:rsidRPr="00AF1A08" w:rsidRDefault="00470568" w:rsidP="00AF1A08">
      <w:pPr>
        <w:pStyle w:val="2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AF1A08">
        <w:rPr>
          <w:sz w:val="28"/>
          <w:szCs w:val="28"/>
        </w:rPr>
        <w:t>После танцевальных движений проводятся упражнения на расслабление и дыхание, релаксационные упражнения.</w:t>
      </w:r>
    </w:p>
    <w:p w:rsidR="00FB5F45" w:rsidRPr="00AF1A08" w:rsidRDefault="00470568" w:rsidP="00AF1A08">
      <w:pPr>
        <w:pStyle w:val="2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AF1A08">
        <w:rPr>
          <w:sz w:val="28"/>
          <w:szCs w:val="28"/>
        </w:rPr>
        <w:t>В содержание занятия включены дыхательная гимнастика, релаксационные упражнения.</w:t>
      </w:r>
    </w:p>
    <w:p w:rsidR="0068741B" w:rsidRDefault="0068741B" w:rsidP="00AF1A08">
      <w:pPr>
        <w:pStyle w:val="210"/>
        <w:keepNext/>
        <w:keepLines/>
        <w:shd w:val="clear" w:color="auto" w:fill="auto"/>
        <w:spacing w:after="0" w:line="240" w:lineRule="auto"/>
        <w:ind w:firstLine="567"/>
        <w:jc w:val="center"/>
        <w:rPr>
          <w:sz w:val="28"/>
          <w:szCs w:val="28"/>
        </w:rPr>
      </w:pPr>
      <w:bookmarkStart w:id="1" w:name="bookmark3"/>
    </w:p>
    <w:p w:rsidR="00FB5F45" w:rsidRPr="00AF1A08" w:rsidRDefault="00470568" w:rsidP="00AF1A08">
      <w:pPr>
        <w:pStyle w:val="210"/>
        <w:keepNext/>
        <w:keepLines/>
        <w:shd w:val="clear" w:color="auto" w:fill="auto"/>
        <w:spacing w:after="0" w:line="240" w:lineRule="auto"/>
        <w:ind w:firstLine="567"/>
        <w:jc w:val="center"/>
        <w:rPr>
          <w:sz w:val="28"/>
          <w:szCs w:val="28"/>
        </w:rPr>
      </w:pPr>
      <w:r w:rsidRPr="00AF1A08">
        <w:rPr>
          <w:sz w:val="28"/>
          <w:szCs w:val="28"/>
        </w:rPr>
        <w:t>Структура занятия</w:t>
      </w:r>
      <w:bookmarkEnd w:id="1"/>
    </w:p>
    <w:p w:rsidR="008E60BB" w:rsidRPr="00AF1A08" w:rsidRDefault="008E60BB" w:rsidP="00AF1A08">
      <w:pPr>
        <w:pStyle w:val="210"/>
        <w:keepNext/>
        <w:keepLines/>
        <w:shd w:val="clear" w:color="auto" w:fill="auto"/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Overlap w:val="never"/>
        <w:tblW w:w="96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"/>
        <w:gridCol w:w="2798"/>
        <w:gridCol w:w="2164"/>
        <w:gridCol w:w="12"/>
        <w:gridCol w:w="4620"/>
      </w:tblGrid>
      <w:tr w:rsidR="00FB5F45" w:rsidRPr="00AF1A08" w:rsidTr="00176745">
        <w:trPr>
          <w:trHeight w:hRule="exact" w:val="782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F45" w:rsidRPr="00AF1A08" w:rsidRDefault="00470568" w:rsidP="00176745">
            <w:pPr>
              <w:pStyle w:val="21"/>
              <w:shd w:val="clear" w:color="auto" w:fill="auto"/>
              <w:spacing w:before="0" w:line="240" w:lineRule="auto"/>
              <w:ind w:right="181" w:firstLine="127"/>
              <w:jc w:val="center"/>
              <w:rPr>
                <w:sz w:val="28"/>
                <w:szCs w:val="28"/>
              </w:rPr>
            </w:pPr>
            <w:r w:rsidRPr="00AF1A08">
              <w:rPr>
                <w:rStyle w:val="211"/>
                <w:sz w:val="28"/>
                <w:szCs w:val="28"/>
              </w:rPr>
              <w:t>Части комплексов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F45" w:rsidRPr="00AF1A08" w:rsidRDefault="00176745" w:rsidP="00176745">
            <w:pPr>
              <w:pStyle w:val="21"/>
              <w:shd w:val="clear" w:color="auto" w:fill="auto"/>
              <w:spacing w:before="0" w:line="240" w:lineRule="auto"/>
              <w:ind w:right="181" w:firstLine="127"/>
              <w:jc w:val="center"/>
              <w:rPr>
                <w:sz w:val="28"/>
                <w:szCs w:val="28"/>
              </w:rPr>
            </w:pPr>
            <w:r>
              <w:rPr>
                <w:rStyle w:val="211"/>
                <w:sz w:val="28"/>
                <w:szCs w:val="28"/>
              </w:rPr>
              <w:t>Длительность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F45" w:rsidRPr="00AF1A08" w:rsidRDefault="00470568" w:rsidP="00176745">
            <w:pPr>
              <w:pStyle w:val="21"/>
              <w:shd w:val="clear" w:color="auto" w:fill="auto"/>
              <w:spacing w:before="0" w:line="240" w:lineRule="auto"/>
              <w:ind w:right="181" w:firstLine="127"/>
              <w:jc w:val="center"/>
              <w:rPr>
                <w:sz w:val="28"/>
                <w:szCs w:val="28"/>
              </w:rPr>
            </w:pPr>
            <w:r w:rsidRPr="00AF1A08">
              <w:rPr>
                <w:rStyle w:val="211"/>
                <w:sz w:val="28"/>
                <w:szCs w:val="28"/>
              </w:rPr>
              <w:t>Преимуществ</w:t>
            </w:r>
            <w:r w:rsidR="00176745">
              <w:rPr>
                <w:rStyle w:val="211"/>
                <w:sz w:val="28"/>
                <w:szCs w:val="28"/>
              </w:rPr>
              <w:t>енная направленность упражнений</w:t>
            </w:r>
          </w:p>
        </w:tc>
      </w:tr>
      <w:tr w:rsidR="00FB5F45" w:rsidRPr="00AF1A08" w:rsidTr="00176745">
        <w:trPr>
          <w:gridBefore w:val="1"/>
          <w:wBefore w:w="32" w:type="dxa"/>
          <w:trHeight w:hRule="exact" w:val="408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F45" w:rsidRPr="00AF1A08" w:rsidRDefault="00470568" w:rsidP="00206CFF">
            <w:pPr>
              <w:pStyle w:val="21"/>
              <w:shd w:val="clear" w:color="auto" w:fill="auto"/>
              <w:spacing w:before="0" w:line="240" w:lineRule="auto"/>
              <w:ind w:firstLine="127"/>
              <w:jc w:val="left"/>
              <w:rPr>
                <w:rStyle w:val="26"/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Подготовительная</w:t>
            </w:r>
          </w:p>
          <w:p w:rsidR="008E60BB" w:rsidRPr="00AF1A08" w:rsidRDefault="008E60BB" w:rsidP="00206CFF">
            <w:pPr>
              <w:pStyle w:val="21"/>
              <w:shd w:val="clear" w:color="auto" w:fill="auto"/>
              <w:spacing w:before="0" w:line="240" w:lineRule="auto"/>
              <w:ind w:firstLine="127"/>
              <w:jc w:val="left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часть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F45" w:rsidRPr="00AF1A08" w:rsidRDefault="00470568" w:rsidP="00206CFF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4 мин.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F45" w:rsidRPr="00AF1A08" w:rsidRDefault="00470568" w:rsidP="00F76983">
            <w:pPr>
              <w:pStyle w:val="21"/>
              <w:shd w:val="clear" w:color="auto" w:fill="auto"/>
              <w:spacing w:before="0" w:line="240" w:lineRule="auto"/>
              <w:ind w:left="93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- на осанку;</w:t>
            </w:r>
          </w:p>
        </w:tc>
      </w:tr>
      <w:tr w:rsidR="00FB5F45" w:rsidRPr="00AF1A08" w:rsidTr="00176745">
        <w:trPr>
          <w:gridBefore w:val="1"/>
          <w:wBefore w:w="32" w:type="dxa"/>
          <w:trHeight w:hRule="exact" w:val="298"/>
          <w:jc w:val="center"/>
        </w:trPr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5F45" w:rsidRPr="00AF1A08" w:rsidRDefault="00470568" w:rsidP="00206CFF">
            <w:pPr>
              <w:pStyle w:val="21"/>
              <w:shd w:val="clear" w:color="auto" w:fill="auto"/>
              <w:spacing w:before="0" w:line="240" w:lineRule="auto"/>
              <w:ind w:firstLine="127"/>
              <w:jc w:val="left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- разминка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shd w:val="clear" w:color="auto" w:fill="FFFFFF"/>
          </w:tcPr>
          <w:p w:rsidR="00FB5F45" w:rsidRPr="00AF1A08" w:rsidRDefault="00FB5F45" w:rsidP="00206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F45" w:rsidRPr="00AF1A08" w:rsidRDefault="00470568" w:rsidP="00F76983">
            <w:pPr>
              <w:pStyle w:val="21"/>
              <w:shd w:val="clear" w:color="auto" w:fill="auto"/>
              <w:spacing w:before="0" w:line="240" w:lineRule="auto"/>
              <w:ind w:left="93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- типы ходьбы;</w:t>
            </w:r>
          </w:p>
        </w:tc>
      </w:tr>
      <w:tr w:rsidR="00FB5F45" w:rsidRPr="00AF1A08" w:rsidTr="00176745">
        <w:trPr>
          <w:gridBefore w:val="1"/>
          <w:wBefore w:w="32" w:type="dxa"/>
          <w:trHeight w:hRule="exact" w:val="624"/>
          <w:jc w:val="center"/>
        </w:trPr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FB5F45" w:rsidRPr="00AF1A08" w:rsidRDefault="00470568" w:rsidP="00206CFF">
            <w:pPr>
              <w:pStyle w:val="21"/>
              <w:shd w:val="clear" w:color="auto" w:fill="auto"/>
              <w:spacing w:before="0" w:line="240" w:lineRule="auto"/>
              <w:ind w:firstLine="127"/>
              <w:jc w:val="left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- игроритмика.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shd w:val="clear" w:color="auto" w:fill="FFFFFF"/>
          </w:tcPr>
          <w:p w:rsidR="00FB5F45" w:rsidRPr="00AF1A08" w:rsidRDefault="00FB5F45" w:rsidP="00206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F45" w:rsidRPr="00AF1A08" w:rsidRDefault="00470568" w:rsidP="00F76983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ind w:left="93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движения руками;</w:t>
            </w:r>
          </w:p>
          <w:p w:rsidR="00FB5F45" w:rsidRPr="00AF1A08" w:rsidRDefault="00470568" w:rsidP="00F76983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ind w:left="93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хлопки в такт музыки.</w:t>
            </w:r>
          </w:p>
        </w:tc>
      </w:tr>
      <w:tr w:rsidR="00FB5F45" w:rsidRPr="00AF1A08" w:rsidTr="00176745">
        <w:trPr>
          <w:gridBefore w:val="1"/>
          <w:wBefore w:w="32" w:type="dxa"/>
          <w:trHeight w:hRule="exact" w:val="418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F45" w:rsidRPr="00AF1A08" w:rsidRDefault="00470568" w:rsidP="00206CFF">
            <w:pPr>
              <w:pStyle w:val="21"/>
              <w:shd w:val="clear" w:color="auto" w:fill="auto"/>
              <w:spacing w:before="0" w:line="240" w:lineRule="auto"/>
              <w:ind w:firstLine="127"/>
              <w:jc w:val="left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Основная часть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F45" w:rsidRPr="00AF1A08" w:rsidRDefault="00470568" w:rsidP="00206CFF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5 мин.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F45" w:rsidRPr="00AF1A08" w:rsidRDefault="00470568" w:rsidP="00F76983">
            <w:pPr>
              <w:pStyle w:val="21"/>
              <w:shd w:val="clear" w:color="auto" w:fill="auto"/>
              <w:spacing w:before="0" w:line="240" w:lineRule="auto"/>
              <w:ind w:firstLine="93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- для мышц шеи;</w:t>
            </w:r>
          </w:p>
        </w:tc>
      </w:tr>
      <w:tr w:rsidR="00FB5F45" w:rsidRPr="00AF1A08" w:rsidTr="00176745">
        <w:trPr>
          <w:gridBefore w:val="1"/>
          <w:wBefore w:w="32" w:type="dxa"/>
          <w:trHeight w:hRule="exact" w:val="566"/>
          <w:jc w:val="center"/>
        </w:trPr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FB5F45" w:rsidRPr="00AF1A08" w:rsidRDefault="00470568" w:rsidP="00206CFF">
            <w:pPr>
              <w:pStyle w:val="21"/>
              <w:shd w:val="clear" w:color="auto" w:fill="auto"/>
              <w:spacing w:before="0" w:line="240" w:lineRule="auto"/>
              <w:ind w:firstLine="127"/>
              <w:jc w:val="left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- танцевальные шаги;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shd w:val="clear" w:color="auto" w:fill="FFFFFF"/>
          </w:tcPr>
          <w:p w:rsidR="00FB5F45" w:rsidRPr="00AF1A08" w:rsidRDefault="00470568" w:rsidP="00206CFF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5 мин.</w:t>
            </w:r>
          </w:p>
        </w:tc>
        <w:tc>
          <w:tcPr>
            <w:tcW w:w="46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F45" w:rsidRPr="00AF1A08" w:rsidRDefault="00470568" w:rsidP="00F76983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93"/>
              </w:tabs>
              <w:spacing w:before="0" w:line="240" w:lineRule="auto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для рук плечевого пояса;</w:t>
            </w:r>
          </w:p>
          <w:p w:rsidR="00FB5F45" w:rsidRPr="00AF1A08" w:rsidRDefault="00470568" w:rsidP="00F76983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93"/>
              </w:tabs>
              <w:spacing w:before="0" w:line="240" w:lineRule="auto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для туловища;</w:t>
            </w:r>
          </w:p>
        </w:tc>
      </w:tr>
      <w:tr w:rsidR="00FB5F45" w:rsidRPr="00AF1A08" w:rsidTr="00176745">
        <w:trPr>
          <w:gridBefore w:val="1"/>
          <w:wBefore w:w="32" w:type="dxa"/>
          <w:trHeight w:hRule="exact" w:val="1405"/>
          <w:jc w:val="center"/>
        </w:trPr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FB5F45" w:rsidRPr="00AF1A08" w:rsidRDefault="00FB5F45" w:rsidP="00206CFF">
            <w:pPr>
              <w:ind w:firstLine="1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tcBorders>
              <w:left w:val="single" w:sz="4" w:space="0" w:color="auto"/>
            </w:tcBorders>
            <w:shd w:val="clear" w:color="auto" w:fill="FFFFFF"/>
          </w:tcPr>
          <w:p w:rsidR="00FB5F45" w:rsidRPr="00AF1A08" w:rsidRDefault="00470568" w:rsidP="00206CFF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10 мин.</w:t>
            </w:r>
          </w:p>
        </w:tc>
        <w:tc>
          <w:tcPr>
            <w:tcW w:w="46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F45" w:rsidRPr="00AF1A08" w:rsidRDefault="00470568" w:rsidP="00F76983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93"/>
              </w:tabs>
              <w:spacing w:before="0" w:line="240" w:lineRule="auto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для ног.</w:t>
            </w:r>
          </w:p>
          <w:p w:rsidR="00FB5F45" w:rsidRPr="00AF1A08" w:rsidRDefault="00470568" w:rsidP="00F76983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93"/>
              </w:tabs>
              <w:spacing w:before="0" w:line="240" w:lineRule="auto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для развития мышечной силы;</w:t>
            </w:r>
          </w:p>
          <w:p w:rsidR="00FB5F45" w:rsidRPr="00AF1A08" w:rsidRDefault="00470568" w:rsidP="00F76983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93"/>
              </w:tabs>
              <w:spacing w:before="0" w:line="240" w:lineRule="auto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для развития гибкости;</w:t>
            </w:r>
          </w:p>
          <w:p w:rsidR="00FB5F45" w:rsidRPr="00AF1A08" w:rsidRDefault="00470568" w:rsidP="00F76983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93"/>
              </w:tabs>
              <w:spacing w:before="0" w:line="240" w:lineRule="auto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для развития ритма, такта.</w:t>
            </w:r>
          </w:p>
        </w:tc>
      </w:tr>
      <w:tr w:rsidR="00FB5F45" w:rsidRPr="00AF1A08" w:rsidTr="00176745">
        <w:trPr>
          <w:gridBefore w:val="1"/>
          <w:wBefore w:w="32" w:type="dxa"/>
          <w:trHeight w:hRule="exact" w:val="413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0BB" w:rsidRPr="00AF1A08" w:rsidRDefault="00470568" w:rsidP="00206CFF">
            <w:pPr>
              <w:pStyle w:val="21"/>
              <w:shd w:val="clear" w:color="auto" w:fill="auto"/>
              <w:spacing w:before="0" w:line="240" w:lineRule="auto"/>
              <w:ind w:firstLine="127"/>
              <w:jc w:val="left"/>
              <w:rPr>
                <w:rStyle w:val="26"/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Заключительная часть</w:t>
            </w:r>
          </w:p>
          <w:p w:rsidR="008E60BB" w:rsidRPr="00AF1A08" w:rsidRDefault="008E60BB" w:rsidP="00206CFF">
            <w:pPr>
              <w:pStyle w:val="21"/>
              <w:shd w:val="clear" w:color="auto" w:fill="auto"/>
              <w:spacing w:before="0" w:line="240" w:lineRule="auto"/>
              <w:ind w:firstLine="127"/>
              <w:jc w:val="left"/>
              <w:rPr>
                <w:rStyle w:val="26"/>
                <w:sz w:val="28"/>
                <w:szCs w:val="28"/>
              </w:rPr>
            </w:pPr>
          </w:p>
          <w:p w:rsidR="00FB5F45" w:rsidRPr="00AF1A08" w:rsidRDefault="00470568" w:rsidP="00206CFF">
            <w:pPr>
              <w:pStyle w:val="21"/>
              <w:shd w:val="clear" w:color="auto" w:fill="auto"/>
              <w:spacing w:before="0" w:line="240" w:lineRule="auto"/>
              <w:ind w:firstLine="127"/>
              <w:jc w:val="left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F45" w:rsidRPr="00AF1A08" w:rsidRDefault="00FB5F45" w:rsidP="00206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F45" w:rsidRPr="00AF1A08" w:rsidRDefault="00FB5F45" w:rsidP="00F76983">
            <w:pPr>
              <w:ind w:firstLine="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F45" w:rsidRPr="00AF1A08" w:rsidTr="00176745">
        <w:trPr>
          <w:gridBefore w:val="1"/>
          <w:wBefore w:w="32" w:type="dxa"/>
          <w:trHeight w:hRule="exact" w:val="264"/>
          <w:jc w:val="center"/>
        </w:trPr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5F45" w:rsidRPr="00AF1A08" w:rsidRDefault="00470568" w:rsidP="00206CFF">
            <w:pPr>
              <w:pStyle w:val="21"/>
              <w:shd w:val="clear" w:color="auto" w:fill="auto"/>
              <w:spacing w:before="0" w:line="240" w:lineRule="auto"/>
              <w:ind w:firstLine="127"/>
              <w:jc w:val="left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дыхательные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5F45" w:rsidRPr="00AF1A08" w:rsidRDefault="00470568" w:rsidP="00206CFF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1 мин.</w:t>
            </w:r>
          </w:p>
        </w:tc>
        <w:tc>
          <w:tcPr>
            <w:tcW w:w="46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F45" w:rsidRPr="00AF1A08" w:rsidRDefault="00206CFF" w:rsidP="00F76983">
            <w:pPr>
              <w:pStyle w:val="21"/>
              <w:shd w:val="clear" w:color="auto" w:fill="auto"/>
              <w:spacing w:before="0" w:line="240" w:lineRule="auto"/>
              <w:ind w:firstLine="93"/>
              <w:rPr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- на дыхание,</w:t>
            </w:r>
          </w:p>
        </w:tc>
      </w:tr>
      <w:tr w:rsidR="00FB5F45" w:rsidRPr="00AF1A08" w:rsidTr="00176745">
        <w:trPr>
          <w:gridBefore w:val="1"/>
          <w:wBefore w:w="32" w:type="dxa"/>
          <w:trHeight w:hRule="exact" w:val="662"/>
          <w:jc w:val="center"/>
        </w:trPr>
        <w:tc>
          <w:tcPr>
            <w:tcW w:w="27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F45" w:rsidRPr="00AF1A08" w:rsidRDefault="008E60BB" w:rsidP="00206CFF">
            <w:pPr>
              <w:pStyle w:val="21"/>
              <w:shd w:val="clear" w:color="auto" w:fill="auto"/>
              <w:spacing w:before="0" w:line="240" w:lineRule="auto"/>
              <w:ind w:firstLine="127"/>
              <w:jc w:val="left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 xml:space="preserve">упражнения и </w:t>
            </w:r>
            <w:r w:rsidR="00470568" w:rsidRPr="00AF1A08">
              <w:rPr>
                <w:rStyle w:val="26"/>
                <w:sz w:val="28"/>
                <w:szCs w:val="28"/>
              </w:rPr>
              <w:t>релаксация.</w:t>
            </w:r>
          </w:p>
        </w:tc>
        <w:tc>
          <w:tcPr>
            <w:tcW w:w="21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F45" w:rsidRPr="00AF1A08" w:rsidRDefault="00FB5F45" w:rsidP="00206CFF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F45" w:rsidRPr="00AF1A08" w:rsidRDefault="00470568" w:rsidP="00F76983">
            <w:pPr>
              <w:pStyle w:val="21"/>
              <w:shd w:val="clear" w:color="auto" w:fill="auto"/>
              <w:spacing w:before="0" w:line="240" w:lineRule="auto"/>
              <w:ind w:firstLine="93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- расслабление.</w:t>
            </w:r>
          </w:p>
        </w:tc>
      </w:tr>
    </w:tbl>
    <w:p w:rsidR="00091BE2" w:rsidRPr="00AF1A08" w:rsidRDefault="00091BE2" w:rsidP="00176745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4185"/>
        <w:gridCol w:w="1555"/>
        <w:gridCol w:w="1560"/>
        <w:gridCol w:w="1569"/>
      </w:tblGrid>
      <w:tr w:rsidR="00FB5F45" w:rsidRPr="00AF1A08">
        <w:trPr>
          <w:trHeight w:hRule="exact" w:val="432"/>
          <w:jc w:val="center"/>
        </w:trPr>
        <w:tc>
          <w:tcPr>
            <w:tcW w:w="9383" w:type="dxa"/>
            <w:gridSpan w:val="5"/>
            <w:shd w:val="clear" w:color="auto" w:fill="FFFFFF"/>
          </w:tcPr>
          <w:p w:rsidR="00FB5F45" w:rsidRPr="00AF1A08" w:rsidRDefault="00091BE2" w:rsidP="00091BE2">
            <w:pPr>
              <w:pStyle w:val="21"/>
              <w:numPr>
                <w:ilvl w:val="1"/>
                <w:numId w:val="15"/>
              </w:numPr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11"/>
                <w:sz w:val="28"/>
                <w:szCs w:val="28"/>
              </w:rPr>
              <w:t>Учебно-тематический</w:t>
            </w:r>
            <w:r w:rsidR="00470568" w:rsidRPr="00AF1A08">
              <w:rPr>
                <w:rStyle w:val="211"/>
                <w:sz w:val="28"/>
                <w:szCs w:val="28"/>
              </w:rPr>
              <w:t xml:space="preserve"> план</w:t>
            </w:r>
          </w:p>
        </w:tc>
      </w:tr>
      <w:tr w:rsidR="00FB5F45" w:rsidRPr="00AF1A08">
        <w:trPr>
          <w:trHeight w:hRule="exact" w:val="566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F45" w:rsidRPr="00AF1A08" w:rsidRDefault="00470568" w:rsidP="00AF1A08">
            <w:pPr>
              <w:pStyle w:val="21"/>
              <w:shd w:val="clear" w:color="auto" w:fill="auto"/>
              <w:spacing w:before="0" w:line="240" w:lineRule="auto"/>
              <w:ind w:firstLine="567"/>
              <w:jc w:val="left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№</w:t>
            </w:r>
          </w:p>
        </w:tc>
        <w:tc>
          <w:tcPr>
            <w:tcW w:w="41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F45" w:rsidRPr="00AF1A08" w:rsidRDefault="00470568" w:rsidP="00AF1A08">
            <w:pPr>
              <w:pStyle w:val="21"/>
              <w:shd w:val="clear" w:color="auto" w:fill="auto"/>
              <w:spacing w:before="0" w:line="240" w:lineRule="auto"/>
              <w:ind w:firstLine="567"/>
              <w:jc w:val="left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Раздел программы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F45" w:rsidRPr="00AF1A08" w:rsidRDefault="00470568" w:rsidP="00AF1A08">
            <w:pPr>
              <w:pStyle w:val="21"/>
              <w:shd w:val="clear" w:color="auto" w:fill="auto"/>
              <w:spacing w:before="0" w:line="240" w:lineRule="auto"/>
              <w:ind w:firstLine="567"/>
              <w:jc w:val="center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Количество часов</w:t>
            </w:r>
          </w:p>
        </w:tc>
      </w:tr>
      <w:tr w:rsidR="00FB5F45" w:rsidRPr="00AF1A08">
        <w:trPr>
          <w:trHeight w:hRule="exact" w:val="379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5F45" w:rsidRPr="00AF1A08" w:rsidRDefault="00FB5F45" w:rsidP="00AF1A0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5F45" w:rsidRPr="00AF1A08" w:rsidRDefault="00FB5F45" w:rsidP="00AF1A0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F45" w:rsidRPr="00AF1A08" w:rsidRDefault="00470568" w:rsidP="00AF1A08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F45" w:rsidRPr="00AF1A08" w:rsidRDefault="00470568" w:rsidP="00AF1A08">
            <w:pPr>
              <w:pStyle w:val="21"/>
              <w:shd w:val="clear" w:color="auto" w:fill="auto"/>
              <w:spacing w:before="0" w:line="240" w:lineRule="auto"/>
              <w:ind w:firstLine="567"/>
              <w:jc w:val="center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Теория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F45" w:rsidRPr="00AF1A08" w:rsidRDefault="00470568" w:rsidP="00AF1A08">
            <w:pPr>
              <w:pStyle w:val="21"/>
              <w:shd w:val="clear" w:color="auto" w:fill="auto"/>
              <w:spacing w:before="0" w:line="240" w:lineRule="auto"/>
              <w:ind w:firstLine="567"/>
              <w:jc w:val="center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Всего</w:t>
            </w:r>
          </w:p>
        </w:tc>
      </w:tr>
      <w:tr w:rsidR="00FB5F45" w:rsidRPr="00AF1A08">
        <w:trPr>
          <w:trHeight w:hRule="exact" w:val="28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F45" w:rsidRPr="00AF1A08" w:rsidRDefault="00470568" w:rsidP="00AF1A08">
            <w:pPr>
              <w:pStyle w:val="21"/>
              <w:shd w:val="clear" w:color="auto" w:fill="auto"/>
              <w:spacing w:before="0" w:line="240" w:lineRule="auto"/>
              <w:ind w:firstLine="567"/>
              <w:jc w:val="left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F45" w:rsidRPr="00AF1A08" w:rsidRDefault="00470568" w:rsidP="00AF1A08">
            <w:pPr>
              <w:pStyle w:val="21"/>
              <w:shd w:val="clear" w:color="auto" w:fill="auto"/>
              <w:spacing w:before="0" w:line="240" w:lineRule="auto"/>
              <w:ind w:firstLine="567"/>
              <w:jc w:val="left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Флешмоб-танец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F45" w:rsidRPr="00AF1A08" w:rsidRDefault="00DC7CCD" w:rsidP="00AF1A08">
            <w:pPr>
              <w:pStyle w:val="21"/>
              <w:shd w:val="clear" w:color="auto" w:fill="auto"/>
              <w:spacing w:before="0" w:line="240" w:lineRule="auto"/>
              <w:ind w:firstLine="567"/>
              <w:jc w:val="center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F45" w:rsidRPr="00AF1A08" w:rsidRDefault="00DC7CCD" w:rsidP="00AF1A08">
            <w:pPr>
              <w:pStyle w:val="21"/>
              <w:shd w:val="clear" w:color="auto" w:fill="auto"/>
              <w:spacing w:before="0" w:line="240" w:lineRule="auto"/>
              <w:ind w:firstLine="567"/>
              <w:jc w:val="center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F45" w:rsidRPr="00AF1A08" w:rsidRDefault="00DC7CCD" w:rsidP="00AF1A08">
            <w:pPr>
              <w:pStyle w:val="21"/>
              <w:shd w:val="clear" w:color="auto" w:fill="auto"/>
              <w:spacing w:before="0" w:line="240" w:lineRule="auto"/>
              <w:ind w:firstLine="567"/>
              <w:jc w:val="center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26</w:t>
            </w:r>
          </w:p>
        </w:tc>
      </w:tr>
      <w:tr w:rsidR="00FB5F45" w:rsidRPr="00AF1A08" w:rsidTr="00D72C4F">
        <w:trPr>
          <w:trHeight w:hRule="exact" w:val="28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5F45" w:rsidRPr="00AF1A08" w:rsidRDefault="00470568" w:rsidP="00AF1A08">
            <w:pPr>
              <w:pStyle w:val="21"/>
              <w:shd w:val="clear" w:color="auto" w:fill="auto"/>
              <w:spacing w:before="0" w:line="240" w:lineRule="auto"/>
              <w:ind w:firstLine="567"/>
              <w:jc w:val="left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5F45" w:rsidRPr="00AF1A08" w:rsidRDefault="00470568" w:rsidP="00AF1A08">
            <w:pPr>
              <w:pStyle w:val="21"/>
              <w:shd w:val="clear" w:color="auto" w:fill="auto"/>
              <w:spacing w:before="0" w:line="240" w:lineRule="auto"/>
              <w:ind w:firstLine="567"/>
              <w:jc w:val="left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Современные детские танцы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5F45" w:rsidRPr="00AF1A08" w:rsidRDefault="008C3539" w:rsidP="00AF1A08">
            <w:pPr>
              <w:pStyle w:val="21"/>
              <w:shd w:val="clear" w:color="auto" w:fill="auto"/>
              <w:spacing w:before="0" w:line="240" w:lineRule="auto"/>
              <w:ind w:firstLine="567"/>
              <w:jc w:val="center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F45" w:rsidRPr="00AF1A08" w:rsidRDefault="00FB5F45" w:rsidP="00AF1A0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F45" w:rsidRPr="00AF1A08" w:rsidRDefault="008C3539" w:rsidP="00AF1A08">
            <w:pPr>
              <w:pStyle w:val="21"/>
              <w:shd w:val="clear" w:color="auto" w:fill="auto"/>
              <w:spacing w:before="0" w:line="240" w:lineRule="auto"/>
              <w:ind w:firstLine="567"/>
              <w:jc w:val="center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8</w:t>
            </w:r>
          </w:p>
        </w:tc>
      </w:tr>
      <w:tr w:rsidR="00FB5F45" w:rsidRPr="00AF1A08" w:rsidTr="00D72C4F">
        <w:trPr>
          <w:trHeight w:hRule="exact" w:val="28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F45" w:rsidRPr="00AF1A08" w:rsidRDefault="00FB5F45" w:rsidP="00AF1A0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5F45" w:rsidRPr="00AF1A08" w:rsidRDefault="00470568" w:rsidP="00AF1A08">
            <w:pPr>
              <w:pStyle w:val="21"/>
              <w:shd w:val="clear" w:color="auto" w:fill="auto"/>
              <w:spacing w:before="0" w:line="240" w:lineRule="auto"/>
              <w:ind w:firstLine="567"/>
              <w:jc w:val="left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5F45" w:rsidRPr="00AF1A08" w:rsidRDefault="00DC7CCD" w:rsidP="00AF1A08">
            <w:pPr>
              <w:pStyle w:val="21"/>
              <w:shd w:val="clear" w:color="auto" w:fill="auto"/>
              <w:spacing w:before="0" w:line="240" w:lineRule="auto"/>
              <w:ind w:firstLine="567"/>
              <w:jc w:val="center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3</w:t>
            </w:r>
            <w:r w:rsidR="00826DBD" w:rsidRPr="00AF1A08">
              <w:rPr>
                <w:rStyle w:val="26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5F45" w:rsidRPr="00AF1A08" w:rsidRDefault="00DC7CCD" w:rsidP="00AF1A08">
            <w:pPr>
              <w:pStyle w:val="21"/>
              <w:shd w:val="clear" w:color="auto" w:fill="auto"/>
              <w:spacing w:before="0" w:line="240" w:lineRule="auto"/>
              <w:ind w:firstLine="567"/>
              <w:jc w:val="center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F45" w:rsidRPr="00AF1A08" w:rsidRDefault="00DC7CCD" w:rsidP="00AF1A08">
            <w:pPr>
              <w:pStyle w:val="21"/>
              <w:shd w:val="clear" w:color="auto" w:fill="auto"/>
              <w:spacing w:before="0" w:line="240" w:lineRule="auto"/>
              <w:ind w:firstLine="567"/>
              <w:jc w:val="center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34</w:t>
            </w:r>
          </w:p>
        </w:tc>
      </w:tr>
    </w:tbl>
    <w:p w:rsidR="00A55637" w:rsidRPr="00AF1A08" w:rsidRDefault="00A55637" w:rsidP="00091BE2">
      <w:pPr>
        <w:pStyle w:val="21"/>
        <w:shd w:val="clear" w:color="auto" w:fill="auto"/>
        <w:spacing w:before="0" w:line="240" w:lineRule="auto"/>
        <w:rPr>
          <w:rStyle w:val="211"/>
          <w:sz w:val="28"/>
          <w:szCs w:val="28"/>
        </w:rPr>
      </w:pPr>
    </w:p>
    <w:p w:rsidR="00DC7CCD" w:rsidRPr="00AF1A08" w:rsidRDefault="00DC7CCD" w:rsidP="00AF1A08">
      <w:pPr>
        <w:pStyle w:val="21"/>
        <w:shd w:val="clear" w:color="auto" w:fill="auto"/>
        <w:spacing w:before="0" w:line="240" w:lineRule="auto"/>
        <w:ind w:firstLine="567"/>
        <w:jc w:val="center"/>
        <w:rPr>
          <w:sz w:val="28"/>
          <w:szCs w:val="28"/>
        </w:rPr>
      </w:pPr>
    </w:p>
    <w:tbl>
      <w:tblPr>
        <w:tblStyle w:val="15"/>
        <w:tblW w:w="9702" w:type="dxa"/>
        <w:tblLayout w:type="fixed"/>
        <w:tblLook w:val="04A0" w:firstRow="1" w:lastRow="0" w:firstColumn="1" w:lastColumn="0" w:noHBand="0" w:noVBand="1"/>
      </w:tblPr>
      <w:tblGrid>
        <w:gridCol w:w="2050"/>
        <w:gridCol w:w="2027"/>
        <w:gridCol w:w="993"/>
        <w:gridCol w:w="1134"/>
        <w:gridCol w:w="3498"/>
      </w:tblGrid>
      <w:tr w:rsidR="001A66C8" w:rsidRPr="00AF1A08" w:rsidTr="00F76983">
        <w:trPr>
          <w:trHeight w:hRule="exact" w:val="884"/>
        </w:trPr>
        <w:tc>
          <w:tcPr>
            <w:tcW w:w="2050" w:type="dxa"/>
            <w:vMerge w:val="restart"/>
          </w:tcPr>
          <w:p w:rsidR="001A66C8" w:rsidRPr="00AF1A08" w:rsidRDefault="001A66C8" w:rsidP="00F76983">
            <w:pPr>
              <w:pStyle w:val="21"/>
              <w:shd w:val="clear" w:color="auto" w:fill="auto"/>
              <w:spacing w:before="0" w:line="240" w:lineRule="auto"/>
              <w:ind w:left="68"/>
              <w:jc w:val="center"/>
              <w:rPr>
                <w:rStyle w:val="26"/>
                <w:sz w:val="28"/>
                <w:szCs w:val="28"/>
              </w:rPr>
            </w:pPr>
          </w:p>
          <w:p w:rsidR="001A66C8" w:rsidRPr="00AF1A08" w:rsidRDefault="001A66C8" w:rsidP="00F76983">
            <w:pPr>
              <w:pStyle w:val="21"/>
              <w:shd w:val="clear" w:color="auto" w:fill="auto"/>
              <w:spacing w:before="0" w:line="240" w:lineRule="auto"/>
              <w:ind w:left="68"/>
              <w:jc w:val="center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Раздел программы</w:t>
            </w:r>
          </w:p>
        </w:tc>
        <w:tc>
          <w:tcPr>
            <w:tcW w:w="2027" w:type="dxa"/>
            <w:vMerge w:val="restart"/>
          </w:tcPr>
          <w:p w:rsidR="001A66C8" w:rsidRPr="00AF1A08" w:rsidRDefault="001A66C8" w:rsidP="00F76983">
            <w:pPr>
              <w:pStyle w:val="21"/>
              <w:shd w:val="clear" w:color="auto" w:fill="auto"/>
              <w:spacing w:before="0" w:line="240" w:lineRule="auto"/>
              <w:ind w:left="68"/>
              <w:jc w:val="center"/>
              <w:rPr>
                <w:rStyle w:val="26"/>
                <w:sz w:val="28"/>
                <w:szCs w:val="28"/>
              </w:rPr>
            </w:pPr>
          </w:p>
          <w:p w:rsidR="001A66C8" w:rsidRPr="00AF1A08" w:rsidRDefault="001A66C8" w:rsidP="00F76983">
            <w:pPr>
              <w:pStyle w:val="21"/>
              <w:shd w:val="clear" w:color="auto" w:fill="auto"/>
              <w:spacing w:before="0" w:line="240" w:lineRule="auto"/>
              <w:ind w:left="68"/>
              <w:jc w:val="center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Тема занятия</w:t>
            </w:r>
          </w:p>
        </w:tc>
        <w:tc>
          <w:tcPr>
            <w:tcW w:w="2127" w:type="dxa"/>
            <w:gridSpan w:val="2"/>
          </w:tcPr>
          <w:p w:rsidR="001A66C8" w:rsidRPr="00AF1A08" w:rsidRDefault="001A66C8" w:rsidP="00F76983">
            <w:pPr>
              <w:pStyle w:val="21"/>
              <w:shd w:val="clear" w:color="auto" w:fill="auto"/>
              <w:spacing w:before="0" w:line="240" w:lineRule="auto"/>
              <w:ind w:left="68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Количество часов</w:t>
            </w:r>
          </w:p>
        </w:tc>
        <w:tc>
          <w:tcPr>
            <w:tcW w:w="3498" w:type="dxa"/>
          </w:tcPr>
          <w:p w:rsidR="001A66C8" w:rsidRPr="00AF1A08" w:rsidRDefault="001A66C8" w:rsidP="00F76983">
            <w:pPr>
              <w:pStyle w:val="21"/>
              <w:shd w:val="clear" w:color="auto" w:fill="auto"/>
              <w:spacing w:before="0" w:line="240" w:lineRule="auto"/>
              <w:ind w:left="68"/>
              <w:rPr>
                <w:rStyle w:val="26"/>
                <w:sz w:val="28"/>
                <w:szCs w:val="28"/>
              </w:rPr>
            </w:pPr>
            <w:r w:rsidRPr="00AF1A08">
              <w:rPr>
                <w:b/>
                <w:bCs/>
                <w:sz w:val="28"/>
                <w:szCs w:val="28"/>
              </w:rPr>
              <w:t>Формы аттестации, контроля</w:t>
            </w:r>
          </w:p>
          <w:p w:rsidR="001A66C8" w:rsidRPr="00AF1A08" w:rsidRDefault="001A66C8" w:rsidP="00F76983">
            <w:pPr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6C8" w:rsidRPr="00AF1A08" w:rsidTr="00F76983">
        <w:trPr>
          <w:trHeight w:hRule="exact" w:val="746"/>
        </w:trPr>
        <w:tc>
          <w:tcPr>
            <w:tcW w:w="2050" w:type="dxa"/>
            <w:vMerge/>
          </w:tcPr>
          <w:p w:rsidR="001A66C8" w:rsidRPr="00AF1A08" w:rsidRDefault="001A66C8" w:rsidP="00F76983">
            <w:pPr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1A66C8" w:rsidRPr="00AF1A08" w:rsidRDefault="001A66C8" w:rsidP="00F76983">
            <w:pPr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A66C8" w:rsidRPr="00AF1A08" w:rsidRDefault="001A66C8" w:rsidP="00F76983">
            <w:pPr>
              <w:pStyle w:val="21"/>
              <w:shd w:val="clear" w:color="auto" w:fill="auto"/>
              <w:spacing w:before="0" w:line="240" w:lineRule="auto"/>
              <w:ind w:left="68"/>
              <w:jc w:val="left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теория</w:t>
            </w:r>
          </w:p>
        </w:tc>
        <w:tc>
          <w:tcPr>
            <w:tcW w:w="1134" w:type="dxa"/>
          </w:tcPr>
          <w:p w:rsidR="001A66C8" w:rsidRPr="00AF1A08" w:rsidRDefault="001A66C8" w:rsidP="00F76983">
            <w:pPr>
              <w:pStyle w:val="21"/>
              <w:shd w:val="clear" w:color="auto" w:fill="auto"/>
              <w:spacing w:before="0" w:line="240" w:lineRule="auto"/>
              <w:ind w:left="68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практика</w:t>
            </w:r>
          </w:p>
        </w:tc>
        <w:tc>
          <w:tcPr>
            <w:tcW w:w="3498" w:type="dxa"/>
          </w:tcPr>
          <w:p w:rsidR="001A66C8" w:rsidRPr="00AF1A08" w:rsidRDefault="001A66C8" w:rsidP="00F76983">
            <w:pPr>
              <w:pStyle w:val="21"/>
              <w:shd w:val="clear" w:color="auto" w:fill="auto"/>
              <w:spacing w:before="0" w:line="240" w:lineRule="auto"/>
              <w:ind w:left="68"/>
              <w:rPr>
                <w:rStyle w:val="26"/>
                <w:sz w:val="28"/>
                <w:szCs w:val="28"/>
              </w:rPr>
            </w:pPr>
          </w:p>
        </w:tc>
      </w:tr>
      <w:tr w:rsidR="001A66C8" w:rsidRPr="00AF1A08" w:rsidTr="00F76983">
        <w:trPr>
          <w:trHeight w:hRule="exact" w:val="672"/>
        </w:trPr>
        <w:tc>
          <w:tcPr>
            <w:tcW w:w="2050" w:type="dxa"/>
            <w:vMerge w:val="restart"/>
          </w:tcPr>
          <w:p w:rsidR="001A66C8" w:rsidRPr="00AF1A08" w:rsidRDefault="001A66C8" w:rsidP="00F76983">
            <w:pPr>
              <w:pStyle w:val="21"/>
              <w:shd w:val="clear" w:color="auto" w:fill="auto"/>
              <w:spacing w:before="0" w:line="240" w:lineRule="auto"/>
              <w:ind w:left="68"/>
              <w:jc w:val="left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Флешмоб-танец</w:t>
            </w:r>
          </w:p>
        </w:tc>
        <w:tc>
          <w:tcPr>
            <w:tcW w:w="2027" w:type="dxa"/>
          </w:tcPr>
          <w:p w:rsidR="001A66C8" w:rsidRPr="00AF1A08" w:rsidRDefault="001A66C8" w:rsidP="00F76983">
            <w:pPr>
              <w:pStyle w:val="21"/>
              <w:shd w:val="clear" w:color="auto" w:fill="auto"/>
              <w:spacing w:before="0" w:line="240" w:lineRule="auto"/>
              <w:ind w:left="68"/>
              <w:jc w:val="left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ТБ на занятии</w:t>
            </w:r>
          </w:p>
        </w:tc>
        <w:tc>
          <w:tcPr>
            <w:tcW w:w="993" w:type="dxa"/>
          </w:tcPr>
          <w:p w:rsidR="001A66C8" w:rsidRPr="00AF1A08" w:rsidRDefault="001A66C8" w:rsidP="00F76983">
            <w:pPr>
              <w:pStyle w:val="21"/>
              <w:shd w:val="clear" w:color="auto" w:fill="auto"/>
              <w:spacing w:before="0" w:line="240" w:lineRule="auto"/>
              <w:ind w:left="68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A66C8" w:rsidRPr="00AF1A08" w:rsidRDefault="001A66C8" w:rsidP="00F76983">
            <w:pPr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1A66C8" w:rsidRPr="00AF1A08" w:rsidRDefault="008C3539" w:rsidP="00F76983">
            <w:pPr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144CC0" w:rsidRPr="00AF1A08">
              <w:rPr>
                <w:rFonts w:ascii="Times New Roman" w:hAnsi="Times New Roman" w:cs="Times New Roman"/>
                <w:bCs/>
                <w:sz w:val="28"/>
                <w:szCs w:val="28"/>
              </w:rPr>
              <w:t>еседа, демонстрация, показ.</w:t>
            </w:r>
          </w:p>
        </w:tc>
      </w:tr>
      <w:tr w:rsidR="001A66C8" w:rsidRPr="00AF1A08" w:rsidTr="00F76983">
        <w:trPr>
          <w:trHeight w:hRule="exact" w:val="1716"/>
        </w:trPr>
        <w:tc>
          <w:tcPr>
            <w:tcW w:w="2050" w:type="dxa"/>
            <w:vMerge/>
          </w:tcPr>
          <w:p w:rsidR="001A66C8" w:rsidRPr="00AF1A08" w:rsidRDefault="001A66C8" w:rsidP="00F76983">
            <w:pPr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1A66C8" w:rsidRPr="00AF1A08" w:rsidRDefault="001A66C8" w:rsidP="00F76983">
            <w:pPr>
              <w:pStyle w:val="21"/>
              <w:shd w:val="clear" w:color="auto" w:fill="auto"/>
              <w:spacing w:before="0" w:line="240" w:lineRule="auto"/>
              <w:ind w:left="68"/>
              <w:jc w:val="left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Флешмоб «Детский»</w:t>
            </w:r>
          </w:p>
        </w:tc>
        <w:tc>
          <w:tcPr>
            <w:tcW w:w="993" w:type="dxa"/>
          </w:tcPr>
          <w:p w:rsidR="001A66C8" w:rsidRPr="00AF1A08" w:rsidRDefault="00F76983" w:rsidP="00F76983">
            <w:pPr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134" w:type="dxa"/>
          </w:tcPr>
          <w:p w:rsidR="001A66C8" w:rsidRPr="00AF1A08" w:rsidRDefault="00F76983" w:rsidP="00F76983">
            <w:pPr>
              <w:pStyle w:val="21"/>
              <w:shd w:val="clear" w:color="auto" w:fill="auto"/>
              <w:spacing w:before="0" w:line="240" w:lineRule="auto"/>
              <w:ind w:lef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3498" w:type="dxa"/>
          </w:tcPr>
          <w:p w:rsidR="00144CC0" w:rsidRPr="00AF1A08" w:rsidRDefault="00144CC0" w:rsidP="00F76983">
            <w:pPr>
              <w:shd w:val="clear" w:color="auto" w:fill="FFFFFF"/>
              <w:autoSpaceDE w:val="0"/>
              <w:autoSpaceDN w:val="0"/>
              <w:adjustRightInd w:val="0"/>
              <w:ind w:left="6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bCs/>
                <w:sz w:val="28"/>
                <w:szCs w:val="28"/>
              </w:rPr>
              <w:t>Показ движений педагогом;</w:t>
            </w:r>
          </w:p>
          <w:p w:rsidR="00144CC0" w:rsidRPr="00AF1A08" w:rsidRDefault="00144CC0" w:rsidP="00F76983">
            <w:pPr>
              <w:shd w:val="clear" w:color="auto" w:fill="FFFFFF"/>
              <w:autoSpaceDE w:val="0"/>
              <w:autoSpaceDN w:val="0"/>
              <w:adjustRightInd w:val="0"/>
              <w:ind w:left="6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bCs/>
                <w:sz w:val="28"/>
                <w:szCs w:val="28"/>
              </w:rPr>
              <w:t>Объяснение, исправление.</w:t>
            </w:r>
          </w:p>
          <w:p w:rsidR="001A66C8" w:rsidRPr="00AF1A08" w:rsidRDefault="00144CC0" w:rsidP="00F76983">
            <w:pPr>
              <w:shd w:val="clear" w:color="auto" w:fill="FFFFFF"/>
              <w:autoSpaceDE w:val="0"/>
              <w:autoSpaceDN w:val="0"/>
              <w:adjustRightInd w:val="0"/>
              <w:ind w:left="6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Музыкальное сопровождение как прием</w:t>
            </w:r>
          </w:p>
        </w:tc>
      </w:tr>
      <w:tr w:rsidR="00F76983" w:rsidRPr="00AF1A08" w:rsidTr="00F76983">
        <w:trPr>
          <w:trHeight w:hRule="exact" w:val="1699"/>
        </w:trPr>
        <w:tc>
          <w:tcPr>
            <w:tcW w:w="2050" w:type="dxa"/>
            <w:vMerge/>
          </w:tcPr>
          <w:p w:rsidR="00F76983" w:rsidRPr="00AF1A08" w:rsidRDefault="00F76983" w:rsidP="00F76983">
            <w:pPr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F76983" w:rsidRPr="00AF1A08" w:rsidRDefault="00F76983" w:rsidP="00F76983">
            <w:pPr>
              <w:pStyle w:val="21"/>
              <w:shd w:val="clear" w:color="auto" w:fill="auto"/>
              <w:spacing w:before="0" w:line="240" w:lineRule="auto"/>
              <w:ind w:left="68"/>
              <w:jc w:val="left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Флешмоб «Мы маленькие звезды»</w:t>
            </w:r>
          </w:p>
        </w:tc>
        <w:tc>
          <w:tcPr>
            <w:tcW w:w="993" w:type="dxa"/>
          </w:tcPr>
          <w:p w:rsidR="00F76983" w:rsidRPr="00AF1A08" w:rsidRDefault="00F76983" w:rsidP="00F76983">
            <w:pPr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134" w:type="dxa"/>
          </w:tcPr>
          <w:p w:rsidR="00F76983" w:rsidRPr="00AF1A08" w:rsidRDefault="00F76983" w:rsidP="00F76983">
            <w:pPr>
              <w:pStyle w:val="21"/>
              <w:shd w:val="clear" w:color="auto" w:fill="auto"/>
              <w:spacing w:before="0" w:line="240" w:lineRule="auto"/>
              <w:ind w:lef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3498" w:type="dxa"/>
          </w:tcPr>
          <w:p w:rsidR="00F76983" w:rsidRPr="00AF1A08" w:rsidRDefault="00F76983" w:rsidP="00F76983">
            <w:pPr>
              <w:shd w:val="clear" w:color="auto" w:fill="FFFFFF"/>
              <w:autoSpaceDE w:val="0"/>
              <w:autoSpaceDN w:val="0"/>
              <w:adjustRightInd w:val="0"/>
              <w:ind w:left="6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bCs/>
                <w:sz w:val="28"/>
                <w:szCs w:val="28"/>
              </w:rPr>
              <w:t>Показ движений педагогом;</w:t>
            </w:r>
          </w:p>
          <w:p w:rsidR="00F76983" w:rsidRPr="00AF1A08" w:rsidRDefault="00F76983" w:rsidP="00F76983">
            <w:pPr>
              <w:shd w:val="clear" w:color="auto" w:fill="FFFFFF"/>
              <w:autoSpaceDE w:val="0"/>
              <w:autoSpaceDN w:val="0"/>
              <w:adjustRightInd w:val="0"/>
              <w:ind w:left="6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bCs/>
                <w:sz w:val="28"/>
                <w:szCs w:val="28"/>
              </w:rPr>
              <w:t>Объяснение, исправление.</w:t>
            </w:r>
          </w:p>
          <w:p w:rsidR="00F76983" w:rsidRPr="00AF1A08" w:rsidRDefault="00F76983" w:rsidP="00F76983">
            <w:pPr>
              <w:pStyle w:val="21"/>
              <w:shd w:val="clear" w:color="auto" w:fill="auto"/>
              <w:spacing w:before="0" w:line="240" w:lineRule="auto"/>
              <w:ind w:left="68"/>
              <w:rPr>
                <w:sz w:val="28"/>
                <w:szCs w:val="28"/>
              </w:rPr>
            </w:pPr>
            <w:r w:rsidRPr="00AF1A08">
              <w:rPr>
                <w:bCs/>
                <w:sz w:val="28"/>
                <w:szCs w:val="28"/>
              </w:rPr>
              <w:t>Музыкальное сопровождение как прием</w:t>
            </w:r>
          </w:p>
        </w:tc>
      </w:tr>
      <w:tr w:rsidR="00F76983" w:rsidRPr="00AF1A08" w:rsidTr="00F76983">
        <w:trPr>
          <w:trHeight w:hRule="exact" w:val="1695"/>
        </w:trPr>
        <w:tc>
          <w:tcPr>
            <w:tcW w:w="2050" w:type="dxa"/>
            <w:vMerge/>
          </w:tcPr>
          <w:p w:rsidR="00F76983" w:rsidRPr="00AF1A08" w:rsidRDefault="00F76983" w:rsidP="00F76983">
            <w:pPr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F76983" w:rsidRPr="00AF1A08" w:rsidRDefault="00F76983" w:rsidP="00F76983">
            <w:pPr>
              <w:pStyle w:val="21"/>
              <w:shd w:val="clear" w:color="auto" w:fill="auto"/>
              <w:spacing w:before="0" w:line="240" w:lineRule="auto"/>
              <w:ind w:left="68"/>
              <w:jc w:val="left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Флешмоб «Сюрприз»</w:t>
            </w:r>
          </w:p>
        </w:tc>
        <w:tc>
          <w:tcPr>
            <w:tcW w:w="993" w:type="dxa"/>
          </w:tcPr>
          <w:p w:rsidR="00F76983" w:rsidRPr="00AF1A08" w:rsidRDefault="00F76983" w:rsidP="00F76983">
            <w:pPr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134" w:type="dxa"/>
          </w:tcPr>
          <w:p w:rsidR="00F76983" w:rsidRPr="00AF1A08" w:rsidRDefault="00F76983" w:rsidP="00F76983">
            <w:pPr>
              <w:pStyle w:val="21"/>
              <w:shd w:val="clear" w:color="auto" w:fill="auto"/>
              <w:spacing w:before="0" w:line="240" w:lineRule="auto"/>
              <w:ind w:lef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3498" w:type="dxa"/>
          </w:tcPr>
          <w:p w:rsidR="00F76983" w:rsidRPr="00AF1A08" w:rsidRDefault="00F76983" w:rsidP="00F76983">
            <w:pPr>
              <w:shd w:val="clear" w:color="auto" w:fill="FFFFFF"/>
              <w:autoSpaceDE w:val="0"/>
              <w:autoSpaceDN w:val="0"/>
              <w:adjustRightInd w:val="0"/>
              <w:ind w:left="6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bCs/>
                <w:sz w:val="28"/>
                <w:szCs w:val="28"/>
              </w:rPr>
              <w:t>Показ движений педагогом;</w:t>
            </w:r>
          </w:p>
          <w:p w:rsidR="00F76983" w:rsidRPr="00AF1A08" w:rsidRDefault="00F76983" w:rsidP="00F76983">
            <w:pPr>
              <w:shd w:val="clear" w:color="auto" w:fill="FFFFFF"/>
              <w:autoSpaceDE w:val="0"/>
              <w:autoSpaceDN w:val="0"/>
              <w:adjustRightInd w:val="0"/>
              <w:ind w:left="6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bCs/>
                <w:sz w:val="28"/>
                <w:szCs w:val="28"/>
              </w:rPr>
              <w:t>Объяснение, исправление.</w:t>
            </w:r>
          </w:p>
          <w:p w:rsidR="00F76983" w:rsidRPr="00AF1A08" w:rsidRDefault="00F76983" w:rsidP="00F76983">
            <w:pPr>
              <w:pStyle w:val="21"/>
              <w:shd w:val="clear" w:color="auto" w:fill="auto"/>
              <w:spacing w:before="0" w:line="240" w:lineRule="auto"/>
              <w:ind w:left="68"/>
              <w:rPr>
                <w:sz w:val="28"/>
                <w:szCs w:val="28"/>
              </w:rPr>
            </w:pPr>
            <w:r w:rsidRPr="00AF1A08">
              <w:rPr>
                <w:bCs/>
                <w:sz w:val="28"/>
                <w:szCs w:val="28"/>
              </w:rPr>
              <w:t>Музыкальное сопровождение как прием</w:t>
            </w:r>
          </w:p>
        </w:tc>
      </w:tr>
      <w:tr w:rsidR="00F76983" w:rsidRPr="00AF1A08" w:rsidTr="00F76983">
        <w:trPr>
          <w:trHeight w:hRule="exact" w:val="1705"/>
        </w:trPr>
        <w:tc>
          <w:tcPr>
            <w:tcW w:w="2050" w:type="dxa"/>
          </w:tcPr>
          <w:p w:rsidR="00F76983" w:rsidRPr="00AF1A08" w:rsidRDefault="00F76983" w:rsidP="00F76983">
            <w:pPr>
              <w:pStyle w:val="21"/>
              <w:shd w:val="clear" w:color="auto" w:fill="auto"/>
              <w:spacing w:before="0" w:line="240" w:lineRule="auto"/>
              <w:ind w:left="68"/>
              <w:jc w:val="left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Современные детские танцы</w:t>
            </w:r>
          </w:p>
        </w:tc>
        <w:tc>
          <w:tcPr>
            <w:tcW w:w="2027" w:type="dxa"/>
          </w:tcPr>
          <w:p w:rsidR="00F76983" w:rsidRPr="00AF1A08" w:rsidRDefault="00F76983" w:rsidP="00F76983">
            <w:pPr>
              <w:pStyle w:val="21"/>
              <w:shd w:val="clear" w:color="auto" w:fill="auto"/>
              <w:spacing w:before="0" w:line="240" w:lineRule="auto"/>
              <w:ind w:left="68"/>
              <w:jc w:val="left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Танец «Шалунишки»</w:t>
            </w:r>
          </w:p>
        </w:tc>
        <w:tc>
          <w:tcPr>
            <w:tcW w:w="993" w:type="dxa"/>
          </w:tcPr>
          <w:p w:rsidR="00F76983" w:rsidRPr="00AF1A08" w:rsidRDefault="00F76983" w:rsidP="00F76983">
            <w:pPr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134" w:type="dxa"/>
          </w:tcPr>
          <w:p w:rsidR="00F76983" w:rsidRPr="00AF1A08" w:rsidRDefault="00F76983" w:rsidP="00F76983">
            <w:pPr>
              <w:pStyle w:val="21"/>
              <w:shd w:val="clear" w:color="auto" w:fill="auto"/>
              <w:spacing w:before="0" w:line="240" w:lineRule="auto"/>
              <w:ind w:lef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3498" w:type="dxa"/>
          </w:tcPr>
          <w:p w:rsidR="00F76983" w:rsidRPr="00AF1A08" w:rsidRDefault="00F76983" w:rsidP="00F76983">
            <w:pPr>
              <w:shd w:val="clear" w:color="auto" w:fill="FFFFFF"/>
              <w:autoSpaceDE w:val="0"/>
              <w:autoSpaceDN w:val="0"/>
              <w:adjustRightInd w:val="0"/>
              <w:ind w:left="6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bCs/>
                <w:sz w:val="28"/>
                <w:szCs w:val="28"/>
              </w:rPr>
              <w:t>Показ движений педагогом;</w:t>
            </w:r>
          </w:p>
          <w:p w:rsidR="00F76983" w:rsidRPr="00AF1A08" w:rsidRDefault="00F76983" w:rsidP="00F76983">
            <w:pPr>
              <w:shd w:val="clear" w:color="auto" w:fill="FFFFFF"/>
              <w:autoSpaceDE w:val="0"/>
              <w:autoSpaceDN w:val="0"/>
              <w:adjustRightInd w:val="0"/>
              <w:ind w:left="6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bCs/>
                <w:sz w:val="28"/>
                <w:szCs w:val="28"/>
              </w:rPr>
              <w:t>Объяснение, исправление.</w:t>
            </w:r>
          </w:p>
          <w:p w:rsidR="00F76983" w:rsidRPr="00AF1A08" w:rsidRDefault="00F76983" w:rsidP="00F76983">
            <w:pPr>
              <w:pStyle w:val="21"/>
              <w:shd w:val="clear" w:color="auto" w:fill="auto"/>
              <w:spacing w:before="0" w:line="240" w:lineRule="auto"/>
              <w:ind w:left="68"/>
              <w:rPr>
                <w:sz w:val="28"/>
                <w:szCs w:val="28"/>
              </w:rPr>
            </w:pPr>
            <w:r w:rsidRPr="00AF1A08">
              <w:rPr>
                <w:bCs/>
                <w:sz w:val="28"/>
                <w:szCs w:val="28"/>
              </w:rPr>
              <w:t>Музыкальное сопровождение как прием</w:t>
            </w:r>
          </w:p>
        </w:tc>
      </w:tr>
      <w:tr w:rsidR="00F76983" w:rsidRPr="00AF1A08" w:rsidTr="00F76983">
        <w:trPr>
          <w:trHeight w:hRule="exact" w:val="1701"/>
        </w:trPr>
        <w:tc>
          <w:tcPr>
            <w:tcW w:w="2050" w:type="dxa"/>
            <w:vMerge w:val="restart"/>
          </w:tcPr>
          <w:p w:rsidR="00F76983" w:rsidRPr="00AF1A08" w:rsidRDefault="00F76983" w:rsidP="00F76983">
            <w:pPr>
              <w:pStyle w:val="21"/>
              <w:shd w:val="clear" w:color="auto" w:fill="auto"/>
              <w:spacing w:before="0" w:line="240" w:lineRule="auto"/>
              <w:ind w:left="68"/>
              <w:jc w:val="left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Флешмоб-танец</w:t>
            </w:r>
          </w:p>
        </w:tc>
        <w:tc>
          <w:tcPr>
            <w:tcW w:w="2027" w:type="dxa"/>
          </w:tcPr>
          <w:p w:rsidR="00F76983" w:rsidRPr="00AF1A08" w:rsidRDefault="00F76983" w:rsidP="00F76983">
            <w:pPr>
              <w:pStyle w:val="21"/>
              <w:shd w:val="clear" w:color="auto" w:fill="auto"/>
              <w:spacing w:before="0" w:line="240" w:lineRule="auto"/>
              <w:ind w:left="68"/>
              <w:jc w:val="left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Флешмоб «Дружная семья»</w:t>
            </w:r>
          </w:p>
        </w:tc>
        <w:tc>
          <w:tcPr>
            <w:tcW w:w="993" w:type="dxa"/>
          </w:tcPr>
          <w:p w:rsidR="00F76983" w:rsidRPr="00AF1A08" w:rsidRDefault="00F76983" w:rsidP="00F76983">
            <w:pPr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134" w:type="dxa"/>
          </w:tcPr>
          <w:p w:rsidR="00F76983" w:rsidRPr="00AF1A08" w:rsidRDefault="00F76983" w:rsidP="00F76983">
            <w:pPr>
              <w:pStyle w:val="21"/>
              <w:shd w:val="clear" w:color="auto" w:fill="auto"/>
              <w:spacing w:before="0" w:line="240" w:lineRule="auto"/>
              <w:ind w:lef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3498" w:type="dxa"/>
          </w:tcPr>
          <w:p w:rsidR="00F76983" w:rsidRPr="00AF1A08" w:rsidRDefault="00F76983" w:rsidP="00F76983">
            <w:pPr>
              <w:shd w:val="clear" w:color="auto" w:fill="FFFFFF"/>
              <w:autoSpaceDE w:val="0"/>
              <w:autoSpaceDN w:val="0"/>
              <w:adjustRightInd w:val="0"/>
              <w:ind w:left="6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bCs/>
                <w:sz w:val="28"/>
                <w:szCs w:val="28"/>
              </w:rPr>
              <w:t>Показ движений педагогом;</w:t>
            </w:r>
          </w:p>
          <w:p w:rsidR="00F76983" w:rsidRPr="00AF1A08" w:rsidRDefault="00F76983" w:rsidP="00F76983">
            <w:pPr>
              <w:shd w:val="clear" w:color="auto" w:fill="FFFFFF"/>
              <w:autoSpaceDE w:val="0"/>
              <w:autoSpaceDN w:val="0"/>
              <w:adjustRightInd w:val="0"/>
              <w:ind w:left="6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bCs/>
                <w:sz w:val="28"/>
                <w:szCs w:val="28"/>
              </w:rPr>
              <w:t>Объяснение, исправление.</w:t>
            </w:r>
          </w:p>
          <w:p w:rsidR="00F76983" w:rsidRPr="00AF1A08" w:rsidRDefault="00F76983" w:rsidP="00F76983">
            <w:pPr>
              <w:pStyle w:val="21"/>
              <w:shd w:val="clear" w:color="auto" w:fill="auto"/>
              <w:spacing w:before="0" w:line="240" w:lineRule="auto"/>
              <w:ind w:left="68"/>
              <w:rPr>
                <w:sz w:val="28"/>
                <w:szCs w:val="28"/>
              </w:rPr>
            </w:pPr>
            <w:r w:rsidRPr="00AF1A08">
              <w:rPr>
                <w:bCs/>
                <w:sz w:val="28"/>
                <w:szCs w:val="28"/>
              </w:rPr>
              <w:t>Музыкальное сопровождение как прием</w:t>
            </w:r>
          </w:p>
        </w:tc>
      </w:tr>
      <w:tr w:rsidR="001A66C8" w:rsidRPr="00AF1A08" w:rsidTr="00F76983">
        <w:trPr>
          <w:trHeight w:hRule="exact" w:val="1706"/>
        </w:trPr>
        <w:tc>
          <w:tcPr>
            <w:tcW w:w="2050" w:type="dxa"/>
            <w:vMerge/>
          </w:tcPr>
          <w:p w:rsidR="001A66C8" w:rsidRPr="00AF1A08" w:rsidRDefault="001A66C8" w:rsidP="00F76983">
            <w:pPr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1A66C8" w:rsidRPr="00AF1A08" w:rsidRDefault="001A66C8" w:rsidP="00F76983">
            <w:pPr>
              <w:pStyle w:val="21"/>
              <w:shd w:val="clear" w:color="auto" w:fill="auto"/>
              <w:spacing w:before="0" w:line="240" w:lineRule="auto"/>
              <w:ind w:left="68"/>
              <w:jc w:val="left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Флешмоб «Русский хоровод»</w:t>
            </w:r>
          </w:p>
        </w:tc>
        <w:tc>
          <w:tcPr>
            <w:tcW w:w="993" w:type="dxa"/>
          </w:tcPr>
          <w:p w:rsidR="001A66C8" w:rsidRPr="00AF1A08" w:rsidRDefault="00F76983" w:rsidP="00F76983">
            <w:pPr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A66C8" w:rsidRPr="00AF1A08" w:rsidRDefault="00F76983" w:rsidP="00F76983">
            <w:pPr>
              <w:pStyle w:val="21"/>
              <w:shd w:val="clear" w:color="auto" w:fill="auto"/>
              <w:spacing w:before="0" w:line="240" w:lineRule="auto"/>
              <w:ind w:left="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98" w:type="dxa"/>
          </w:tcPr>
          <w:p w:rsidR="00144CC0" w:rsidRPr="00AF1A08" w:rsidRDefault="00144CC0" w:rsidP="00F76983">
            <w:pPr>
              <w:shd w:val="clear" w:color="auto" w:fill="FFFFFF"/>
              <w:autoSpaceDE w:val="0"/>
              <w:autoSpaceDN w:val="0"/>
              <w:adjustRightInd w:val="0"/>
              <w:ind w:left="6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bCs/>
                <w:sz w:val="28"/>
                <w:szCs w:val="28"/>
              </w:rPr>
              <w:t>Показ движений педагогом;</w:t>
            </w:r>
          </w:p>
          <w:p w:rsidR="00144CC0" w:rsidRPr="00AF1A08" w:rsidRDefault="00144CC0" w:rsidP="00F76983">
            <w:pPr>
              <w:shd w:val="clear" w:color="auto" w:fill="FFFFFF"/>
              <w:autoSpaceDE w:val="0"/>
              <w:autoSpaceDN w:val="0"/>
              <w:adjustRightInd w:val="0"/>
              <w:ind w:left="6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bCs/>
                <w:sz w:val="28"/>
                <w:szCs w:val="28"/>
              </w:rPr>
              <w:t>Объяснение, исправление.</w:t>
            </w:r>
          </w:p>
          <w:p w:rsidR="001A66C8" w:rsidRPr="00AF1A08" w:rsidRDefault="00144CC0" w:rsidP="00F76983">
            <w:pPr>
              <w:pStyle w:val="21"/>
              <w:shd w:val="clear" w:color="auto" w:fill="auto"/>
              <w:spacing w:before="0" w:line="240" w:lineRule="auto"/>
              <w:ind w:left="68"/>
              <w:rPr>
                <w:rStyle w:val="26"/>
                <w:sz w:val="28"/>
                <w:szCs w:val="28"/>
              </w:rPr>
            </w:pPr>
            <w:r w:rsidRPr="00AF1A08">
              <w:rPr>
                <w:bCs/>
                <w:sz w:val="28"/>
                <w:szCs w:val="28"/>
              </w:rPr>
              <w:t>Музыкальное сопровождение как прием</w:t>
            </w:r>
          </w:p>
        </w:tc>
      </w:tr>
      <w:tr w:rsidR="00F76983" w:rsidRPr="00AF1A08" w:rsidTr="00F76983">
        <w:trPr>
          <w:trHeight w:hRule="exact" w:val="1701"/>
        </w:trPr>
        <w:tc>
          <w:tcPr>
            <w:tcW w:w="2050" w:type="dxa"/>
          </w:tcPr>
          <w:p w:rsidR="00F76983" w:rsidRPr="00AF1A08" w:rsidRDefault="00F76983" w:rsidP="00F76983">
            <w:pPr>
              <w:pStyle w:val="21"/>
              <w:shd w:val="clear" w:color="auto" w:fill="auto"/>
              <w:spacing w:before="0" w:line="240" w:lineRule="auto"/>
              <w:ind w:left="68"/>
              <w:jc w:val="left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lastRenderedPageBreak/>
              <w:t>Современные детские танцы</w:t>
            </w:r>
          </w:p>
        </w:tc>
        <w:tc>
          <w:tcPr>
            <w:tcW w:w="2027" w:type="dxa"/>
          </w:tcPr>
          <w:p w:rsidR="00F76983" w:rsidRPr="00AF1A08" w:rsidRDefault="00F76983" w:rsidP="00F76983">
            <w:pPr>
              <w:pStyle w:val="21"/>
              <w:shd w:val="clear" w:color="auto" w:fill="auto"/>
              <w:spacing w:before="0" w:line="240" w:lineRule="auto"/>
              <w:ind w:left="68"/>
              <w:jc w:val="left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Танец «Дружные ребята»</w:t>
            </w:r>
          </w:p>
        </w:tc>
        <w:tc>
          <w:tcPr>
            <w:tcW w:w="993" w:type="dxa"/>
          </w:tcPr>
          <w:p w:rsidR="00F76983" w:rsidRPr="00AF1A08" w:rsidRDefault="00F76983" w:rsidP="00F76983">
            <w:pPr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134" w:type="dxa"/>
          </w:tcPr>
          <w:p w:rsidR="00F76983" w:rsidRPr="00AF1A08" w:rsidRDefault="00F76983" w:rsidP="00F76983">
            <w:pPr>
              <w:pStyle w:val="21"/>
              <w:shd w:val="clear" w:color="auto" w:fill="auto"/>
              <w:spacing w:before="0" w:line="240" w:lineRule="auto"/>
              <w:ind w:lef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3498" w:type="dxa"/>
          </w:tcPr>
          <w:p w:rsidR="00F76983" w:rsidRPr="00AF1A08" w:rsidRDefault="00F76983" w:rsidP="00F76983">
            <w:pPr>
              <w:shd w:val="clear" w:color="auto" w:fill="FFFFFF"/>
              <w:autoSpaceDE w:val="0"/>
              <w:autoSpaceDN w:val="0"/>
              <w:adjustRightInd w:val="0"/>
              <w:ind w:left="6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bCs/>
                <w:sz w:val="28"/>
                <w:szCs w:val="28"/>
              </w:rPr>
              <w:t>Показ движений педагогом;</w:t>
            </w:r>
          </w:p>
          <w:p w:rsidR="00F76983" w:rsidRPr="00AF1A08" w:rsidRDefault="00F76983" w:rsidP="00F76983">
            <w:pPr>
              <w:shd w:val="clear" w:color="auto" w:fill="FFFFFF"/>
              <w:autoSpaceDE w:val="0"/>
              <w:autoSpaceDN w:val="0"/>
              <w:adjustRightInd w:val="0"/>
              <w:ind w:left="6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bCs/>
                <w:sz w:val="28"/>
                <w:szCs w:val="28"/>
              </w:rPr>
              <w:t>Объяснение, исправление.</w:t>
            </w:r>
          </w:p>
          <w:p w:rsidR="00F76983" w:rsidRPr="00AF1A08" w:rsidRDefault="00F76983" w:rsidP="00F76983">
            <w:pPr>
              <w:pStyle w:val="21"/>
              <w:shd w:val="clear" w:color="auto" w:fill="auto"/>
              <w:spacing w:before="0" w:line="240" w:lineRule="auto"/>
              <w:ind w:left="68"/>
              <w:rPr>
                <w:sz w:val="28"/>
                <w:szCs w:val="28"/>
              </w:rPr>
            </w:pPr>
            <w:r w:rsidRPr="00AF1A08">
              <w:rPr>
                <w:bCs/>
                <w:sz w:val="28"/>
                <w:szCs w:val="28"/>
              </w:rPr>
              <w:t>Музыкальное сопровождение как прием</w:t>
            </w:r>
          </w:p>
        </w:tc>
      </w:tr>
      <w:tr w:rsidR="00F76983" w:rsidRPr="00AF1A08" w:rsidTr="00F76983">
        <w:trPr>
          <w:trHeight w:hRule="exact" w:val="1711"/>
        </w:trPr>
        <w:tc>
          <w:tcPr>
            <w:tcW w:w="2050" w:type="dxa"/>
            <w:vMerge w:val="restart"/>
          </w:tcPr>
          <w:p w:rsidR="00F76983" w:rsidRPr="00AF1A08" w:rsidRDefault="00F76983" w:rsidP="00F76983">
            <w:pPr>
              <w:pStyle w:val="21"/>
              <w:shd w:val="clear" w:color="auto" w:fill="auto"/>
              <w:spacing w:before="0" w:line="240" w:lineRule="auto"/>
              <w:ind w:left="68"/>
              <w:jc w:val="left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Флешмоб-танец</w:t>
            </w:r>
          </w:p>
        </w:tc>
        <w:tc>
          <w:tcPr>
            <w:tcW w:w="2027" w:type="dxa"/>
          </w:tcPr>
          <w:p w:rsidR="00F76983" w:rsidRPr="00AF1A08" w:rsidRDefault="00F76983" w:rsidP="00F76983">
            <w:pPr>
              <w:pStyle w:val="21"/>
              <w:shd w:val="clear" w:color="auto" w:fill="auto"/>
              <w:spacing w:before="0" w:line="240" w:lineRule="auto"/>
              <w:ind w:left="68"/>
              <w:jc w:val="left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Флешмоб «Здравствуй лето»</w:t>
            </w:r>
          </w:p>
        </w:tc>
        <w:tc>
          <w:tcPr>
            <w:tcW w:w="993" w:type="dxa"/>
          </w:tcPr>
          <w:p w:rsidR="00F76983" w:rsidRPr="00AF1A08" w:rsidRDefault="00F76983" w:rsidP="00F76983">
            <w:pPr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134" w:type="dxa"/>
          </w:tcPr>
          <w:p w:rsidR="00F76983" w:rsidRPr="00AF1A08" w:rsidRDefault="00F76983" w:rsidP="00F76983">
            <w:pPr>
              <w:pStyle w:val="21"/>
              <w:shd w:val="clear" w:color="auto" w:fill="auto"/>
              <w:spacing w:before="0" w:line="240" w:lineRule="auto"/>
              <w:ind w:lef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3498" w:type="dxa"/>
          </w:tcPr>
          <w:p w:rsidR="00F76983" w:rsidRPr="00AF1A08" w:rsidRDefault="00F76983" w:rsidP="00F76983">
            <w:pPr>
              <w:shd w:val="clear" w:color="auto" w:fill="FFFFFF"/>
              <w:autoSpaceDE w:val="0"/>
              <w:autoSpaceDN w:val="0"/>
              <w:adjustRightInd w:val="0"/>
              <w:ind w:left="6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bCs/>
                <w:sz w:val="28"/>
                <w:szCs w:val="28"/>
              </w:rPr>
              <w:t>Показ движений педагогом;</w:t>
            </w:r>
          </w:p>
          <w:p w:rsidR="00F76983" w:rsidRPr="00AF1A08" w:rsidRDefault="00F76983" w:rsidP="00F76983">
            <w:pPr>
              <w:shd w:val="clear" w:color="auto" w:fill="FFFFFF"/>
              <w:autoSpaceDE w:val="0"/>
              <w:autoSpaceDN w:val="0"/>
              <w:adjustRightInd w:val="0"/>
              <w:ind w:left="6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bCs/>
                <w:sz w:val="28"/>
                <w:szCs w:val="28"/>
              </w:rPr>
              <w:t>Объяснение, исправление.</w:t>
            </w:r>
          </w:p>
          <w:p w:rsidR="00F76983" w:rsidRPr="00AF1A08" w:rsidRDefault="00F76983" w:rsidP="00F76983">
            <w:pPr>
              <w:pStyle w:val="21"/>
              <w:shd w:val="clear" w:color="auto" w:fill="auto"/>
              <w:spacing w:before="0" w:line="240" w:lineRule="auto"/>
              <w:ind w:left="68"/>
              <w:rPr>
                <w:sz w:val="28"/>
                <w:szCs w:val="28"/>
              </w:rPr>
            </w:pPr>
            <w:r w:rsidRPr="00AF1A08">
              <w:rPr>
                <w:bCs/>
                <w:sz w:val="28"/>
                <w:szCs w:val="28"/>
              </w:rPr>
              <w:t>Музыкальное сопровождение как прием</w:t>
            </w:r>
          </w:p>
        </w:tc>
      </w:tr>
      <w:tr w:rsidR="00F76983" w:rsidRPr="00AF1A08" w:rsidTr="00F76983">
        <w:trPr>
          <w:trHeight w:hRule="exact" w:val="1692"/>
        </w:trPr>
        <w:tc>
          <w:tcPr>
            <w:tcW w:w="2050" w:type="dxa"/>
            <w:vMerge/>
          </w:tcPr>
          <w:p w:rsidR="00F76983" w:rsidRPr="00AF1A08" w:rsidRDefault="00F76983" w:rsidP="00F76983">
            <w:pPr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F76983" w:rsidRPr="00AF1A08" w:rsidRDefault="00F76983" w:rsidP="00F76983">
            <w:pPr>
              <w:pStyle w:val="21"/>
              <w:shd w:val="clear" w:color="auto" w:fill="auto"/>
              <w:spacing w:before="0" w:line="240" w:lineRule="auto"/>
              <w:ind w:left="68"/>
              <w:jc w:val="left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Флешмоб «Вот оно какое наше лето»</w:t>
            </w:r>
          </w:p>
        </w:tc>
        <w:tc>
          <w:tcPr>
            <w:tcW w:w="993" w:type="dxa"/>
          </w:tcPr>
          <w:p w:rsidR="00F76983" w:rsidRPr="00AF1A08" w:rsidRDefault="00F76983" w:rsidP="00F76983">
            <w:pPr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134" w:type="dxa"/>
          </w:tcPr>
          <w:p w:rsidR="00F76983" w:rsidRPr="00AF1A08" w:rsidRDefault="00F76983" w:rsidP="00F76983">
            <w:pPr>
              <w:pStyle w:val="21"/>
              <w:shd w:val="clear" w:color="auto" w:fill="auto"/>
              <w:spacing w:before="0" w:line="240" w:lineRule="auto"/>
              <w:ind w:lef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3498" w:type="dxa"/>
          </w:tcPr>
          <w:p w:rsidR="00F76983" w:rsidRPr="00AF1A08" w:rsidRDefault="00F76983" w:rsidP="00F76983">
            <w:pPr>
              <w:shd w:val="clear" w:color="auto" w:fill="FFFFFF"/>
              <w:autoSpaceDE w:val="0"/>
              <w:autoSpaceDN w:val="0"/>
              <w:adjustRightInd w:val="0"/>
              <w:ind w:left="6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bCs/>
                <w:sz w:val="28"/>
                <w:szCs w:val="28"/>
              </w:rPr>
              <w:t>Показ движений педагогом;</w:t>
            </w:r>
          </w:p>
          <w:p w:rsidR="00F76983" w:rsidRPr="00AF1A08" w:rsidRDefault="00F76983" w:rsidP="00F76983">
            <w:pPr>
              <w:shd w:val="clear" w:color="auto" w:fill="FFFFFF"/>
              <w:autoSpaceDE w:val="0"/>
              <w:autoSpaceDN w:val="0"/>
              <w:adjustRightInd w:val="0"/>
              <w:ind w:left="6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bCs/>
                <w:sz w:val="28"/>
                <w:szCs w:val="28"/>
              </w:rPr>
              <w:t>Объяснение, исправление.</w:t>
            </w:r>
          </w:p>
          <w:p w:rsidR="00F76983" w:rsidRPr="00AF1A08" w:rsidRDefault="00F76983" w:rsidP="00F76983">
            <w:pPr>
              <w:pStyle w:val="21"/>
              <w:shd w:val="clear" w:color="auto" w:fill="auto"/>
              <w:spacing w:before="0" w:line="240" w:lineRule="auto"/>
              <w:ind w:left="68"/>
              <w:rPr>
                <w:sz w:val="28"/>
                <w:szCs w:val="28"/>
              </w:rPr>
            </w:pPr>
            <w:r w:rsidRPr="00AF1A08">
              <w:rPr>
                <w:bCs/>
                <w:sz w:val="28"/>
                <w:szCs w:val="28"/>
              </w:rPr>
              <w:t>Музыкальное сопровождение как прием</w:t>
            </w:r>
          </w:p>
        </w:tc>
      </w:tr>
      <w:tr w:rsidR="001A66C8" w:rsidRPr="00AF1A08" w:rsidTr="00F76983">
        <w:trPr>
          <w:trHeight w:hRule="exact" w:val="710"/>
        </w:trPr>
        <w:tc>
          <w:tcPr>
            <w:tcW w:w="2050" w:type="dxa"/>
          </w:tcPr>
          <w:p w:rsidR="001A66C8" w:rsidRPr="00AF1A08" w:rsidRDefault="001A66C8" w:rsidP="00F76983">
            <w:pPr>
              <w:pStyle w:val="21"/>
              <w:shd w:val="clear" w:color="auto" w:fill="auto"/>
              <w:spacing w:before="0" w:line="240" w:lineRule="auto"/>
              <w:ind w:left="68"/>
              <w:jc w:val="left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Современные детские танцы</w:t>
            </w:r>
          </w:p>
        </w:tc>
        <w:tc>
          <w:tcPr>
            <w:tcW w:w="2027" w:type="dxa"/>
          </w:tcPr>
          <w:p w:rsidR="001A66C8" w:rsidRPr="00AF1A08" w:rsidRDefault="001A66C8" w:rsidP="00F76983">
            <w:pPr>
              <w:pStyle w:val="21"/>
              <w:shd w:val="clear" w:color="auto" w:fill="auto"/>
              <w:spacing w:before="0" w:line="240" w:lineRule="auto"/>
              <w:ind w:left="68"/>
              <w:jc w:val="left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Повторение разученных танцев</w:t>
            </w:r>
          </w:p>
        </w:tc>
        <w:tc>
          <w:tcPr>
            <w:tcW w:w="993" w:type="dxa"/>
          </w:tcPr>
          <w:p w:rsidR="001A66C8" w:rsidRPr="00AF1A08" w:rsidRDefault="001A66C8" w:rsidP="00F76983">
            <w:pPr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66C8" w:rsidRPr="00AF1A08" w:rsidRDefault="00826DBD" w:rsidP="00F76983">
            <w:pPr>
              <w:pStyle w:val="21"/>
              <w:shd w:val="clear" w:color="auto" w:fill="auto"/>
              <w:spacing w:before="0" w:line="240" w:lineRule="auto"/>
              <w:ind w:left="68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 xml:space="preserve">         </w:t>
            </w:r>
            <w:r w:rsidR="008C3539" w:rsidRPr="00AF1A08">
              <w:rPr>
                <w:rStyle w:val="26"/>
                <w:sz w:val="28"/>
                <w:szCs w:val="28"/>
              </w:rPr>
              <w:t>2</w:t>
            </w:r>
          </w:p>
        </w:tc>
        <w:tc>
          <w:tcPr>
            <w:tcW w:w="3498" w:type="dxa"/>
          </w:tcPr>
          <w:p w:rsidR="001A66C8" w:rsidRPr="00AF1A08" w:rsidRDefault="00144CC0" w:rsidP="00F76983">
            <w:pPr>
              <w:pStyle w:val="21"/>
              <w:shd w:val="clear" w:color="auto" w:fill="auto"/>
              <w:spacing w:before="0" w:line="240" w:lineRule="auto"/>
              <w:ind w:left="68"/>
              <w:rPr>
                <w:rStyle w:val="26"/>
                <w:sz w:val="28"/>
                <w:szCs w:val="28"/>
              </w:rPr>
            </w:pPr>
            <w:r w:rsidRPr="00AF1A08">
              <w:rPr>
                <w:bCs/>
                <w:sz w:val="28"/>
                <w:szCs w:val="28"/>
              </w:rPr>
              <w:t>Беседа, показ, наблюдение.</w:t>
            </w:r>
          </w:p>
        </w:tc>
      </w:tr>
      <w:tr w:rsidR="001A66C8" w:rsidRPr="00AF1A08" w:rsidTr="00F76983">
        <w:trPr>
          <w:trHeight w:hRule="exact" w:val="1001"/>
        </w:trPr>
        <w:tc>
          <w:tcPr>
            <w:tcW w:w="2050" w:type="dxa"/>
          </w:tcPr>
          <w:p w:rsidR="001A66C8" w:rsidRPr="00AF1A08" w:rsidRDefault="001A66C8" w:rsidP="00F76983">
            <w:pPr>
              <w:pStyle w:val="21"/>
              <w:shd w:val="clear" w:color="auto" w:fill="auto"/>
              <w:spacing w:before="0" w:line="240" w:lineRule="auto"/>
              <w:ind w:left="68"/>
              <w:jc w:val="left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Флешмоб-танец</w:t>
            </w:r>
          </w:p>
        </w:tc>
        <w:tc>
          <w:tcPr>
            <w:tcW w:w="2027" w:type="dxa"/>
          </w:tcPr>
          <w:p w:rsidR="001A66C8" w:rsidRPr="00AF1A08" w:rsidRDefault="001A66C8" w:rsidP="00F76983">
            <w:pPr>
              <w:pStyle w:val="21"/>
              <w:shd w:val="clear" w:color="auto" w:fill="auto"/>
              <w:spacing w:before="0" w:line="240" w:lineRule="auto"/>
              <w:ind w:left="68"/>
              <w:jc w:val="left"/>
              <w:rPr>
                <w:rStyle w:val="26"/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Итоговый флешмоб</w:t>
            </w:r>
          </w:p>
          <w:p w:rsidR="001A66C8" w:rsidRPr="00AF1A08" w:rsidRDefault="001A66C8" w:rsidP="00F76983">
            <w:pPr>
              <w:pStyle w:val="21"/>
              <w:shd w:val="clear" w:color="auto" w:fill="auto"/>
              <w:spacing w:before="0" w:line="240" w:lineRule="auto"/>
              <w:ind w:left="68"/>
              <w:jc w:val="left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 xml:space="preserve"> «День защиты детей»</w:t>
            </w:r>
          </w:p>
        </w:tc>
        <w:tc>
          <w:tcPr>
            <w:tcW w:w="993" w:type="dxa"/>
          </w:tcPr>
          <w:p w:rsidR="001A66C8" w:rsidRPr="00AF1A08" w:rsidRDefault="001A66C8" w:rsidP="00F76983">
            <w:pPr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66C8" w:rsidRPr="00AF1A08" w:rsidRDefault="001A66C8" w:rsidP="00F76983">
            <w:pPr>
              <w:pStyle w:val="21"/>
              <w:shd w:val="clear" w:color="auto" w:fill="auto"/>
              <w:spacing w:before="0" w:line="240" w:lineRule="auto"/>
              <w:ind w:left="68"/>
              <w:jc w:val="center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1</w:t>
            </w:r>
          </w:p>
        </w:tc>
        <w:tc>
          <w:tcPr>
            <w:tcW w:w="3498" w:type="dxa"/>
          </w:tcPr>
          <w:p w:rsidR="001A66C8" w:rsidRPr="00AF1A08" w:rsidRDefault="00144CC0" w:rsidP="00F76983">
            <w:pPr>
              <w:pStyle w:val="21"/>
              <w:shd w:val="clear" w:color="auto" w:fill="auto"/>
              <w:spacing w:before="0" w:line="240" w:lineRule="auto"/>
              <w:ind w:left="68"/>
              <w:jc w:val="center"/>
              <w:rPr>
                <w:rStyle w:val="26"/>
                <w:sz w:val="28"/>
                <w:szCs w:val="28"/>
              </w:rPr>
            </w:pPr>
            <w:r w:rsidRPr="00AF1A08">
              <w:rPr>
                <w:bCs/>
                <w:sz w:val="28"/>
                <w:szCs w:val="28"/>
              </w:rPr>
              <w:t>Оценка проверка знаний</w:t>
            </w:r>
          </w:p>
        </w:tc>
      </w:tr>
      <w:tr w:rsidR="001A66C8" w:rsidRPr="00AF1A08" w:rsidTr="00F76983">
        <w:trPr>
          <w:trHeight w:hRule="exact" w:val="423"/>
        </w:trPr>
        <w:tc>
          <w:tcPr>
            <w:tcW w:w="2050" w:type="dxa"/>
          </w:tcPr>
          <w:p w:rsidR="001A66C8" w:rsidRPr="00AF1A08" w:rsidRDefault="001A66C8" w:rsidP="00F76983">
            <w:pPr>
              <w:pStyle w:val="21"/>
              <w:shd w:val="clear" w:color="auto" w:fill="auto"/>
              <w:spacing w:before="0" w:line="240" w:lineRule="auto"/>
              <w:ind w:left="68"/>
              <w:jc w:val="left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Итого</w:t>
            </w:r>
          </w:p>
        </w:tc>
        <w:tc>
          <w:tcPr>
            <w:tcW w:w="2027" w:type="dxa"/>
          </w:tcPr>
          <w:p w:rsidR="001A66C8" w:rsidRPr="00AF1A08" w:rsidRDefault="001A66C8" w:rsidP="00F76983">
            <w:pPr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A66C8" w:rsidRPr="00AF1A08" w:rsidRDefault="00F76983" w:rsidP="00F76983">
            <w:pPr>
              <w:pStyle w:val="21"/>
              <w:shd w:val="clear" w:color="auto" w:fill="auto"/>
              <w:spacing w:before="0" w:line="240" w:lineRule="auto"/>
              <w:ind w:lef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A66C8" w:rsidRPr="00AF1A08" w:rsidRDefault="00EB78DA" w:rsidP="00F76983">
            <w:pPr>
              <w:pStyle w:val="21"/>
              <w:shd w:val="clear" w:color="auto" w:fill="auto"/>
              <w:spacing w:before="0" w:line="240" w:lineRule="auto"/>
              <w:ind w:lef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498" w:type="dxa"/>
          </w:tcPr>
          <w:p w:rsidR="001A66C8" w:rsidRPr="00AF1A08" w:rsidRDefault="001A66C8" w:rsidP="00F76983">
            <w:pPr>
              <w:pStyle w:val="21"/>
              <w:shd w:val="clear" w:color="auto" w:fill="auto"/>
              <w:spacing w:before="0" w:line="240" w:lineRule="auto"/>
              <w:ind w:left="68"/>
              <w:jc w:val="center"/>
              <w:rPr>
                <w:rStyle w:val="26"/>
                <w:sz w:val="28"/>
                <w:szCs w:val="28"/>
              </w:rPr>
            </w:pPr>
          </w:p>
        </w:tc>
      </w:tr>
    </w:tbl>
    <w:p w:rsidR="00FB5F45" w:rsidRPr="00AF1A08" w:rsidRDefault="00FB5F45" w:rsidP="00AF1A0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B5F45" w:rsidRDefault="00FB5F45" w:rsidP="00AF1A0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07EF0" w:rsidRDefault="00407EF0" w:rsidP="00AF1A0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07EF0" w:rsidRDefault="00407EF0" w:rsidP="00AF1A0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07EF0" w:rsidRDefault="00407EF0" w:rsidP="00AF1A0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91BE2" w:rsidRDefault="00091BE2" w:rsidP="00AF1A0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91BE2" w:rsidRDefault="00091BE2" w:rsidP="00AF1A0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91BE2" w:rsidRDefault="00091BE2" w:rsidP="00AF1A0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91BE2" w:rsidRDefault="00091BE2" w:rsidP="00AF1A0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91BE2" w:rsidRDefault="00091BE2" w:rsidP="00AF1A0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91BE2" w:rsidRDefault="00091BE2" w:rsidP="00AF1A0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91BE2" w:rsidRDefault="00091BE2" w:rsidP="00AF1A0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91BE2" w:rsidRDefault="00091BE2" w:rsidP="00AF1A0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91BE2" w:rsidRDefault="00091BE2" w:rsidP="00AF1A0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91BE2" w:rsidRDefault="00091BE2" w:rsidP="00AF1A0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91BE2" w:rsidRDefault="00091BE2" w:rsidP="00AF1A0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91BE2" w:rsidRDefault="00091BE2" w:rsidP="00AF1A0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91BE2" w:rsidRDefault="00091BE2" w:rsidP="00AF1A0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91BE2" w:rsidRPr="00AF1A08" w:rsidRDefault="00091BE2" w:rsidP="00AF1A0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C3539" w:rsidRPr="00AF1A08" w:rsidRDefault="00091BE2" w:rsidP="00AF1A08">
      <w:pPr>
        <w:widowControl/>
        <w:numPr>
          <w:ilvl w:val="0"/>
          <w:numId w:val="19"/>
        </w:numPr>
        <w:tabs>
          <w:tab w:val="left" w:pos="270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учебный график</w:t>
      </w:r>
    </w:p>
    <w:p w:rsidR="008C3539" w:rsidRPr="00AF1A08" w:rsidRDefault="008C3539" w:rsidP="00AF1A08">
      <w:pPr>
        <w:tabs>
          <w:tab w:val="left" w:pos="27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2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34"/>
        <w:gridCol w:w="817"/>
        <w:gridCol w:w="33"/>
        <w:gridCol w:w="2377"/>
        <w:gridCol w:w="2126"/>
        <w:gridCol w:w="1701"/>
        <w:gridCol w:w="284"/>
        <w:gridCol w:w="1275"/>
      </w:tblGrid>
      <w:tr w:rsidR="008C3539" w:rsidRPr="00AF1A08" w:rsidTr="00091BE2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39" w:rsidRPr="00AF1A08" w:rsidRDefault="008C3539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Период прохождения материала</w:t>
            </w: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39" w:rsidRPr="00AF1A08" w:rsidRDefault="008C3539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39" w:rsidRPr="00AF1A08" w:rsidRDefault="008C3539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39" w:rsidRPr="00AF1A08" w:rsidRDefault="008C3539" w:rsidP="00AF1A08">
            <w:pPr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39" w:rsidRPr="00AF1A08" w:rsidRDefault="008C3539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39" w:rsidRPr="00AF1A08" w:rsidRDefault="008C3539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8C3539" w:rsidRPr="00AF1A08" w:rsidTr="008C3539"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39" w:rsidRPr="00AF1A08" w:rsidRDefault="008C3539" w:rsidP="00AF1A08">
            <w:pPr>
              <w:ind w:firstLine="4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8C3539" w:rsidRPr="00AF1A08" w:rsidTr="00091BE2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539" w:rsidRPr="00AF1A08" w:rsidRDefault="008C3539" w:rsidP="00AF1A08">
            <w:pPr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39" w:rsidRPr="00AF1A08" w:rsidRDefault="008C3539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39" w:rsidRPr="00AF1A08" w:rsidRDefault="008C3539" w:rsidP="00965254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AF1A08">
              <w:rPr>
                <w:sz w:val="28"/>
                <w:szCs w:val="28"/>
              </w:rPr>
              <w:t>Объяснение нового</w:t>
            </w:r>
            <w:r w:rsidR="00965254">
              <w:rPr>
                <w:sz w:val="28"/>
                <w:szCs w:val="28"/>
              </w:rPr>
              <w:t xml:space="preserve"> </w:t>
            </w:r>
            <w:r w:rsidRPr="00AF1A08">
              <w:rPr>
                <w:sz w:val="28"/>
                <w:szCs w:val="28"/>
              </w:rPr>
              <w:t>материала</w:t>
            </w:r>
            <w:r w:rsidR="00965254">
              <w:rPr>
                <w:sz w:val="28"/>
                <w:szCs w:val="28"/>
              </w:rPr>
              <w:t xml:space="preserve"> </w:t>
            </w:r>
            <w:r w:rsidR="00826DBD" w:rsidRPr="00AF1A08">
              <w:rPr>
                <w:rStyle w:val="26"/>
                <w:rFonts w:eastAsiaTheme="minorHAnsi"/>
                <w:sz w:val="28"/>
                <w:szCs w:val="28"/>
              </w:rPr>
              <w:t>-ознакомление с общей структурой и содержанием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39" w:rsidRPr="00AF1A08" w:rsidRDefault="008C3539" w:rsidP="00AF1A08">
            <w:pPr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Вводное занятие. Знакомство с программой.</w:t>
            </w:r>
          </w:p>
          <w:p w:rsidR="008C3539" w:rsidRPr="00AF1A08" w:rsidRDefault="008C3539" w:rsidP="00AF1A08">
            <w:pPr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Инструктажи по технике безопасности</w:t>
            </w:r>
            <w:r w:rsidR="005042E2" w:rsidRPr="00AF1A08">
              <w:rPr>
                <w:rFonts w:ascii="Times New Roman" w:hAnsi="Times New Roman" w:cs="Times New Roman"/>
                <w:sz w:val="28"/>
                <w:szCs w:val="28"/>
              </w:rPr>
              <w:t>, правила поведения в учреждении</w:t>
            </w:r>
          </w:p>
          <w:p w:rsidR="005042E2" w:rsidRPr="00AF1A08" w:rsidRDefault="005042E2" w:rsidP="00AF1A08">
            <w:pPr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Теория дисциплина по «Танцевальному флешмобу».</w:t>
            </w:r>
          </w:p>
          <w:p w:rsidR="005042E2" w:rsidRPr="00AF1A08" w:rsidRDefault="005042E2" w:rsidP="00A55637">
            <w:pPr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«Основные задачи флешмоба»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39" w:rsidRPr="00AF1A08" w:rsidRDefault="008C3539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МБОУ ДОД КЦДО, танцевальная студия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39" w:rsidRPr="00AF1A08" w:rsidRDefault="00826DBD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8C3539" w:rsidRPr="00AF1A08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  <w:p w:rsidR="008C3539" w:rsidRPr="00AF1A08" w:rsidRDefault="008C3539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539" w:rsidRPr="00AF1A08" w:rsidTr="00091BE2"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3539" w:rsidRPr="00AF1A08" w:rsidRDefault="00826DBD" w:rsidP="00AF1A08">
            <w:pPr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39" w:rsidRPr="00AF1A08" w:rsidRDefault="008C3539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39" w:rsidRPr="00AF1A08" w:rsidRDefault="005042E2" w:rsidP="00AF1A08">
            <w:pPr>
              <w:pStyle w:val="21"/>
              <w:shd w:val="clear" w:color="auto" w:fill="auto"/>
              <w:tabs>
                <w:tab w:val="left" w:pos="437"/>
              </w:tabs>
              <w:spacing w:before="0" w:line="240" w:lineRule="auto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О</w:t>
            </w:r>
            <w:r w:rsidR="00826DBD" w:rsidRPr="00AF1A08">
              <w:rPr>
                <w:rStyle w:val="26"/>
                <w:sz w:val="28"/>
                <w:szCs w:val="28"/>
              </w:rPr>
              <w:t>своение упражнений общего воздействия, интенсивные упражнения (под музыку) с движениями руками, туловищем, ногами; упражнения танцевального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39" w:rsidRPr="00AF1A08" w:rsidRDefault="00896BAD" w:rsidP="00AF1A08">
            <w:pPr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Флешмоб «Д</w:t>
            </w:r>
            <w:r w:rsidR="005042E2" w:rsidRPr="00AF1A08">
              <w:rPr>
                <w:rFonts w:ascii="Times New Roman" w:hAnsi="Times New Roman" w:cs="Times New Roman"/>
                <w:sz w:val="28"/>
                <w:szCs w:val="28"/>
              </w:rPr>
              <w:t>етский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39" w:rsidRPr="00AF1A08" w:rsidRDefault="005042E2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МБОУ ДОД КЦДО, танцевальная студия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39" w:rsidRPr="00AF1A08" w:rsidRDefault="005042E2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Показ, демонстрация</w:t>
            </w:r>
          </w:p>
        </w:tc>
      </w:tr>
      <w:tr w:rsidR="005042E2" w:rsidRPr="00AF1A08" w:rsidTr="008C3539">
        <w:tc>
          <w:tcPr>
            <w:tcW w:w="988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E2" w:rsidRPr="00AF1A08" w:rsidRDefault="005042E2" w:rsidP="00AF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566BF3" w:rsidRPr="00AF1A08" w:rsidTr="00091BE2"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BF3" w:rsidRPr="00AF1A08" w:rsidRDefault="00566BF3" w:rsidP="00AF1A08">
            <w:pPr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 xml:space="preserve">1 неделя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6474D2">
            <w:pPr>
              <w:pStyle w:val="21"/>
              <w:shd w:val="clear" w:color="auto" w:fill="auto"/>
              <w:tabs>
                <w:tab w:val="left" w:pos="437"/>
              </w:tabs>
              <w:spacing w:before="0" w:line="240" w:lineRule="auto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 xml:space="preserve">Освоение упражнений общего воздействия, интенсивные упражнения (под музыку) с </w:t>
            </w:r>
            <w:r w:rsidRPr="00AF1A08">
              <w:rPr>
                <w:rStyle w:val="26"/>
                <w:sz w:val="28"/>
                <w:szCs w:val="28"/>
              </w:rPr>
              <w:lastRenderedPageBreak/>
              <w:t>движениями руками, туловищем, ногами; упражнения танцевального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6474D2">
            <w:pPr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Флешмоб «Д</w:t>
            </w: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етский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64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МБОУ ДОД КЦДО, танцевальная студия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64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Беседа, просмотр презентации</w:t>
            </w:r>
          </w:p>
        </w:tc>
      </w:tr>
      <w:tr w:rsidR="00566BF3" w:rsidRPr="00AF1A08" w:rsidTr="00091BE2"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AF1A08">
            <w:pPr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64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6474D2">
            <w:pPr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64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64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F3" w:rsidRPr="00AF1A08" w:rsidTr="00091BE2"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AF1A08">
            <w:pPr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64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Style w:val="26"/>
                <w:rFonts w:eastAsiaTheme="minorHAnsi"/>
                <w:sz w:val="28"/>
                <w:szCs w:val="28"/>
              </w:rPr>
              <w:t>Развитие координации движений рук и ног в процессе ходьбы, быстроты реакции, умение сочетать движения с музыкой и словом.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6474D2">
            <w:pPr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Элементы партерной гимнастики (исполняются на гимнастических ковриках).</w:t>
            </w:r>
          </w:p>
          <w:p w:rsidR="00566BF3" w:rsidRPr="00AF1A08" w:rsidRDefault="00566BF3" w:rsidP="006474D2">
            <w:pPr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- Упражнения, укрепляющие мышцы спины.</w:t>
            </w:r>
          </w:p>
          <w:p w:rsidR="00566BF3" w:rsidRPr="00AF1A08" w:rsidRDefault="00566BF3" w:rsidP="006474D2">
            <w:pPr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- Упражнения, развивающие гибкость позвоночника.</w:t>
            </w:r>
          </w:p>
          <w:p w:rsidR="00566BF3" w:rsidRPr="00AF1A08" w:rsidRDefault="00566BF3" w:rsidP="006474D2">
            <w:pPr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- Упражнения, укрепляющие мышцы брюшного пресса.</w:t>
            </w:r>
          </w:p>
          <w:p w:rsidR="00566BF3" w:rsidRPr="00AF1A08" w:rsidRDefault="00566BF3" w:rsidP="006474D2">
            <w:pPr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Флешмоб «Д</w:t>
            </w: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етский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64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МБОУ ДОД КЦДО, танцевальная студия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64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 xml:space="preserve">Показ, демонстрация </w:t>
            </w:r>
          </w:p>
        </w:tc>
      </w:tr>
      <w:tr w:rsidR="00566BF3" w:rsidRPr="00AF1A08" w:rsidTr="00091BE2"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AF1A08">
            <w:pPr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566BF3" w:rsidRDefault="00566BF3" w:rsidP="00B1509A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566BF3">
              <w:rPr>
                <w:rStyle w:val="26"/>
                <w:sz w:val="28"/>
                <w:szCs w:val="28"/>
              </w:rPr>
              <w:t>Развитие чувства ритма, координации, точности, выразительности исполнения движений, двигательной памяти и произвольного внимания, быстроты реакции, обогащение двигательного опыта;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566BF3" w:rsidRDefault="00566BF3" w:rsidP="006474D2">
            <w:pPr>
              <w:ind w:firstLine="32"/>
              <w:jc w:val="both"/>
              <w:rPr>
                <w:rStyle w:val="26"/>
                <w:rFonts w:eastAsiaTheme="minorHAnsi"/>
                <w:sz w:val="28"/>
                <w:szCs w:val="28"/>
              </w:rPr>
            </w:pPr>
            <w:r w:rsidRPr="00566BF3">
              <w:rPr>
                <w:rFonts w:ascii="Times New Roman" w:hAnsi="Times New Roman" w:cs="Times New Roman"/>
                <w:sz w:val="28"/>
                <w:szCs w:val="28"/>
              </w:rPr>
              <w:t xml:space="preserve">«Упражнения на развитие отдельных групп мышц и </w:t>
            </w:r>
            <w:r w:rsidRPr="00566BF3">
              <w:rPr>
                <w:rStyle w:val="26"/>
                <w:rFonts w:eastAsiaTheme="minorHAnsi"/>
                <w:sz w:val="28"/>
                <w:szCs w:val="28"/>
              </w:rPr>
              <w:t>чувства ритма, координации, точности, выразительности исполнения движений, двигательной памяти и произвольного внимания, быстроты реакции.</w:t>
            </w:r>
          </w:p>
          <w:p w:rsidR="00566BF3" w:rsidRPr="00566BF3" w:rsidRDefault="00566BF3" w:rsidP="006474D2">
            <w:pPr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BF3">
              <w:rPr>
                <w:rStyle w:val="26"/>
                <w:rFonts w:eastAsiaTheme="minorHAnsi"/>
                <w:sz w:val="28"/>
                <w:szCs w:val="28"/>
              </w:rPr>
              <w:t xml:space="preserve">Флешмоб «Мы маленькие </w:t>
            </w:r>
            <w:r w:rsidRPr="00566BF3">
              <w:rPr>
                <w:rStyle w:val="26"/>
                <w:rFonts w:eastAsiaTheme="minorHAnsi"/>
                <w:sz w:val="28"/>
                <w:szCs w:val="28"/>
              </w:rPr>
              <w:lastRenderedPageBreak/>
              <w:t>звезды»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566BF3" w:rsidRDefault="00566BF3" w:rsidP="0064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B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ДОД КЦДО, танцевальная студия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566BF3" w:rsidRDefault="00566BF3" w:rsidP="0064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BF3">
              <w:rPr>
                <w:rFonts w:ascii="Times New Roman" w:hAnsi="Times New Roman" w:cs="Times New Roman"/>
                <w:sz w:val="28"/>
                <w:szCs w:val="28"/>
              </w:rPr>
              <w:t>Показ, демонстрация</w:t>
            </w:r>
          </w:p>
        </w:tc>
      </w:tr>
      <w:tr w:rsidR="00566BF3" w:rsidRPr="00AF1A08" w:rsidTr="00091BE2"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BF3" w:rsidRPr="00AF1A08" w:rsidRDefault="00566BF3" w:rsidP="00AF1A08">
            <w:pPr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B1509A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Освоение упражнений общего воздействия; упражнения танцевального характера;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AF1A08">
            <w:pPr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силы мышц и подвижности суставов ног.</w:t>
            </w:r>
          </w:p>
          <w:p w:rsidR="00566BF3" w:rsidRPr="00AF1A08" w:rsidRDefault="00566BF3" w:rsidP="00AF1A08">
            <w:pPr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Style w:val="26"/>
                <w:rFonts w:eastAsiaTheme="minorHAnsi"/>
                <w:sz w:val="28"/>
                <w:szCs w:val="28"/>
              </w:rPr>
              <w:t>Флешмоб «Мы маленькие звезды»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AF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МБОУ ДОД КЦДО, танцевальная студия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Показ, демонстрация</w:t>
            </w:r>
          </w:p>
        </w:tc>
      </w:tr>
      <w:tr w:rsidR="00566BF3" w:rsidRPr="00AF1A08" w:rsidTr="00091BE2"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AF1A08">
            <w:pPr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566BF3" w:rsidRDefault="00566BF3" w:rsidP="00AF1A08">
            <w:pPr>
              <w:ind w:firstLine="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AF1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F3" w:rsidRPr="00AF1A08" w:rsidTr="00091BE2"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BF3" w:rsidRPr="00AF1A08" w:rsidRDefault="00566BF3" w:rsidP="00AF1A08">
            <w:pPr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AF1A08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Умение сочетать движения с музыкой;</w:t>
            </w:r>
          </w:p>
          <w:p w:rsidR="00566BF3" w:rsidRPr="00AF1A08" w:rsidRDefault="00566BF3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Работа на середине зала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 xml:space="preserve">дгруппами. </w:t>
            </w:r>
          </w:p>
          <w:p w:rsidR="00566BF3" w:rsidRPr="00AF1A08" w:rsidRDefault="00566BF3" w:rsidP="00B1509A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Упражнения танцевального характера;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CF2A89">
            <w:pPr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«Характер музыкального произведения, его темп,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ритмический рисунок, акценты</w:t>
            </w: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6BF3" w:rsidRPr="00AF1A08" w:rsidRDefault="00566BF3" w:rsidP="00CF2A89">
            <w:pPr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игры. Ф</w:t>
            </w:r>
            <w:r w:rsidRPr="00AF1A08">
              <w:rPr>
                <w:rStyle w:val="26"/>
                <w:rFonts w:eastAsiaTheme="minorHAnsi"/>
                <w:sz w:val="28"/>
                <w:szCs w:val="28"/>
              </w:rPr>
              <w:t>лешмоб «Мы маленькие звезды»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AF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МБОУ ДОД КЦДО, танцевальная студия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Показ, демонстрация</w:t>
            </w:r>
          </w:p>
        </w:tc>
      </w:tr>
      <w:tr w:rsidR="00566BF3" w:rsidRPr="00AF1A08" w:rsidTr="00091BE2"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AF1A08">
            <w:pPr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AF1A08">
            <w:pPr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AF1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F3" w:rsidRPr="00AF1A08" w:rsidTr="00091BE2"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BF3" w:rsidRPr="00AF1A08" w:rsidRDefault="00566BF3" w:rsidP="00AF1A08">
            <w:pPr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неделя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AF1A08">
            <w:pPr>
              <w:jc w:val="both"/>
              <w:rPr>
                <w:rStyle w:val="26"/>
                <w:rFonts w:eastAsiaTheme="minorHAnsi"/>
                <w:sz w:val="28"/>
                <w:szCs w:val="28"/>
              </w:rPr>
            </w:pPr>
            <w:r w:rsidRPr="00AF1A08">
              <w:rPr>
                <w:rStyle w:val="26"/>
                <w:rFonts w:eastAsiaTheme="minorHAnsi"/>
                <w:sz w:val="28"/>
                <w:szCs w:val="28"/>
              </w:rPr>
              <w:t>Учить чувствовать расслабление и напряжение мышц корпуса.</w:t>
            </w:r>
          </w:p>
          <w:p w:rsidR="00566BF3" w:rsidRPr="00AF1A08" w:rsidRDefault="00566BF3" w:rsidP="00D02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Работа на середине зала подгруппами.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AF1A08">
            <w:pPr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 xml:space="preserve">Игроритмика </w:t>
            </w:r>
          </w:p>
          <w:p w:rsidR="00566BF3" w:rsidRPr="00AF1A08" w:rsidRDefault="00566BF3" w:rsidP="00AF1A08">
            <w:pPr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 xml:space="preserve">Игрогимнастика </w:t>
            </w:r>
          </w:p>
          <w:p w:rsidR="00566BF3" w:rsidRPr="00AF1A08" w:rsidRDefault="00566BF3" w:rsidP="00CF2A89">
            <w:pPr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Style w:val="26"/>
                <w:rFonts w:eastAsiaTheme="minorHAnsi"/>
                <w:sz w:val="28"/>
                <w:szCs w:val="28"/>
              </w:rPr>
              <w:t>Флешмоб «Сюрприз»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AF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МБОУ ДОД КЦДО, танцевальная студия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Показ, демонстрация</w:t>
            </w:r>
          </w:p>
        </w:tc>
      </w:tr>
      <w:tr w:rsidR="00566BF3" w:rsidRPr="00AF1A08" w:rsidTr="00091BE2"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AF1A08">
            <w:pPr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AF1A08">
            <w:pPr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F3" w:rsidRPr="00AF1A08" w:rsidTr="00091BE2"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BF3" w:rsidRPr="00AF1A08" w:rsidRDefault="00566BF3" w:rsidP="00AF1A08">
            <w:pPr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 xml:space="preserve"> неделя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091BE2">
            <w:pPr>
              <w:pStyle w:val="21"/>
              <w:shd w:val="clear" w:color="auto" w:fill="auto"/>
              <w:spacing w:before="0" w:line="240" w:lineRule="auto"/>
              <w:ind w:firstLine="28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Овладение техникой сочетания связок и комбинаций;</w:t>
            </w:r>
          </w:p>
          <w:p w:rsidR="00566BF3" w:rsidRPr="00AF1A08" w:rsidRDefault="00566BF3" w:rsidP="00566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AF1A08">
            <w:pPr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«Ориентационно-пространственные упражнения».</w:t>
            </w:r>
          </w:p>
          <w:p w:rsidR="00566BF3" w:rsidRDefault="00566BF3" w:rsidP="00AF1A08">
            <w:pPr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Изучение одноплановых рисунков и фигур: линейных – плоскостных (шеренга, колонна), объемных (круг, «цепочка»).</w:t>
            </w:r>
          </w:p>
          <w:p w:rsidR="00566BF3" w:rsidRPr="00AF1A08" w:rsidRDefault="00566BF3" w:rsidP="00AF1A08">
            <w:pPr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Style w:val="26"/>
                <w:rFonts w:eastAsiaTheme="minorHAnsi"/>
                <w:sz w:val="28"/>
                <w:szCs w:val="28"/>
              </w:rPr>
              <w:t xml:space="preserve">Флешмоб </w:t>
            </w:r>
            <w:r w:rsidRPr="00AF1A08">
              <w:rPr>
                <w:rStyle w:val="26"/>
                <w:rFonts w:eastAsiaTheme="minorHAnsi"/>
                <w:sz w:val="28"/>
                <w:szCs w:val="28"/>
              </w:rPr>
              <w:lastRenderedPageBreak/>
              <w:t>«Сюрприз»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ДОД КЦДО, танцевальная студия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Показ, демонстрация</w:t>
            </w:r>
          </w:p>
        </w:tc>
      </w:tr>
      <w:tr w:rsidR="00566BF3" w:rsidRPr="00AF1A08" w:rsidTr="008C3539">
        <w:trPr>
          <w:gridAfter w:val="8"/>
          <w:wAfter w:w="8647" w:type="dxa"/>
          <w:trHeight w:val="322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AF1A08">
            <w:pPr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F3" w:rsidRPr="00AF1A08" w:rsidTr="00091BE2"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BF3" w:rsidRPr="00AF1A08" w:rsidRDefault="00566BF3" w:rsidP="00AF1A08">
            <w:pPr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 xml:space="preserve"> неделя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B1509A">
            <w:pPr>
              <w:pStyle w:val="21"/>
              <w:shd w:val="clear" w:color="auto" w:fill="auto"/>
              <w:tabs>
                <w:tab w:val="left" w:pos="437"/>
              </w:tabs>
              <w:spacing w:before="0" w:line="240" w:lineRule="auto"/>
              <w:rPr>
                <w:sz w:val="28"/>
                <w:szCs w:val="28"/>
              </w:rPr>
            </w:pPr>
            <w:r w:rsidRPr="00B1509A">
              <w:rPr>
                <w:rStyle w:val="26"/>
                <w:sz w:val="28"/>
                <w:szCs w:val="28"/>
              </w:rPr>
              <w:t xml:space="preserve">Освоение упражнений общего воздействия, интенсивные упражнения </w:t>
            </w:r>
            <w:r w:rsidR="00B1509A">
              <w:rPr>
                <w:rStyle w:val="26"/>
                <w:sz w:val="28"/>
                <w:szCs w:val="28"/>
              </w:rPr>
              <w:t>под музыку</w:t>
            </w:r>
            <w:r w:rsidRPr="00B1509A">
              <w:rPr>
                <w:rStyle w:val="26"/>
                <w:sz w:val="28"/>
                <w:szCs w:val="28"/>
              </w:rPr>
              <w:t xml:space="preserve"> с движениями руками, туловищем, ногами; упражнения танцевального характера.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AF1A08">
            <w:pPr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«Танцевальные элементы».</w:t>
            </w:r>
          </w:p>
          <w:p w:rsidR="00566BF3" w:rsidRPr="00AF1A08" w:rsidRDefault="00566BF3" w:rsidP="00AF1A08">
            <w:pPr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Style w:val="26"/>
                <w:rFonts w:eastAsiaTheme="minorHAnsi"/>
                <w:sz w:val="28"/>
                <w:szCs w:val="28"/>
              </w:rPr>
              <w:t>Флешмоб «Сюрприз»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МБОУ ДОД КЦДО, танцевальная студия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Показ, демонстрация</w:t>
            </w:r>
          </w:p>
        </w:tc>
      </w:tr>
      <w:tr w:rsidR="00566BF3" w:rsidRPr="00AF1A08" w:rsidTr="00091BE2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AF1A08">
            <w:pPr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AF1A08">
            <w:pPr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F3" w:rsidRPr="00AF1A08" w:rsidTr="00091BE2"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12E" w:rsidRDefault="0067012E" w:rsidP="00AF1A08">
            <w:pPr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12E" w:rsidRDefault="0067012E" w:rsidP="00AF1A08">
            <w:pPr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12E" w:rsidRDefault="0067012E" w:rsidP="00AF1A08">
            <w:pPr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12E" w:rsidRDefault="0067012E" w:rsidP="00AF1A08">
            <w:pPr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12E" w:rsidRDefault="0067012E" w:rsidP="00AF1A08">
            <w:pPr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BF3" w:rsidRPr="00AF1A08" w:rsidRDefault="0067012E" w:rsidP="00AF1A08">
            <w:pPr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6BF3" w:rsidRPr="00AF1A08">
              <w:rPr>
                <w:rFonts w:ascii="Times New Roman" w:hAnsi="Times New Roman" w:cs="Times New Roman"/>
                <w:sz w:val="28"/>
                <w:szCs w:val="28"/>
              </w:rPr>
              <w:t xml:space="preserve"> неделя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AF1A08">
            <w:pPr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F3" w:rsidRPr="00AF1A08" w:rsidTr="00091BE2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AF1A08">
            <w:pPr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B1509A" w:rsidRDefault="00566BF3" w:rsidP="00B1509A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149"/>
              </w:tabs>
              <w:spacing w:before="0" w:line="240" w:lineRule="auto"/>
              <w:ind w:firstLine="567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развитие координации движений рук и ног в процессе танца, быстроты реакции, умение сочетать движения с музыкой.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AF1A08">
            <w:pPr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«Ориентационно-пространственные упражнения».</w:t>
            </w:r>
          </w:p>
          <w:p w:rsidR="00566BF3" w:rsidRDefault="00566BF3" w:rsidP="00AF1A08">
            <w:pPr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Изучение рисунков</w:t>
            </w:r>
            <w:r w:rsidR="006701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012E">
              <w:rPr>
                <w:rFonts w:ascii="Times New Roman" w:hAnsi="Times New Roman" w:cs="Times New Roman"/>
                <w:sz w:val="28"/>
                <w:szCs w:val="28"/>
              </w:rPr>
              <w:t>шеренга, колонна, круг, «цепочка»</w:t>
            </w: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6BF3" w:rsidRPr="00AF1A08" w:rsidRDefault="00566BF3" w:rsidP="00AF1A08">
            <w:pPr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Style w:val="26"/>
                <w:rFonts w:eastAsiaTheme="minorHAnsi"/>
                <w:sz w:val="28"/>
                <w:szCs w:val="28"/>
              </w:rPr>
              <w:t>Танец «Шалунишки»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МБОУ ДОД КЦДО, танцевальная студия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F3" w:rsidRPr="00AF1A08" w:rsidRDefault="00566BF3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Показ, демонстрация</w:t>
            </w:r>
          </w:p>
        </w:tc>
      </w:tr>
      <w:tr w:rsidR="0067012E" w:rsidRPr="00AF1A08" w:rsidTr="0067012E">
        <w:trPr>
          <w:trHeight w:val="455"/>
        </w:trPr>
        <w:tc>
          <w:tcPr>
            <w:tcW w:w="988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2E" w:rsidRDefault="0067012E" w:rsidP="00AF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67012E" w:rsidRPr="00AF1A08" w:rsidRDefault="0067012E" w:rsidP="00CF2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12E" w:rsidRPr="00AF1A08" w:rsidTr="00091BE2"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012E" w:rsidRPr="00AF1A08" w:rsidRDefault="0067012E" w:rsidP="0064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 xml:space="preserve">1неделя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2E" w:rsidRPr="00AF1A08" w:rsidRDefault="0067012E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2E" w:rsidRPr="00AF1A08" w:rsidRDefault="0067012E" w:rsidP="00091BE2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355"/>
              </w:tabs>
              <w:spacing w:before="0" w:line="240" w:lineRule="auto"/>
              <w:ind w:firstLine="28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учить самостоятельно изменять движения в соответствии со сменой характера музыки;</w:t>
            </w:r>
          </w:p>
          <w:p w:rsidR="0067012E" w:rsidRPr="00B1509A" w:rsidRDefault="0067012E" w:rsidP="00091BE2">
            <w:pPr>
              <w:ind w:firstLine="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A08">
              <w:rPr>
                <w:rStyle w:val="26"/>
                <w:rFonts w:eastAsiaTheme="minorHAnsi"/>
                <w:sz w:val="28"/>
                <w:szCs w:val="28"/>
              </w:rPr>
              <w:t>учить выражать различные эмоции.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2E" w:rsidRPr="00AF1A08" w:rsidRDefault="0067012E" w:rsidP="006474D2">
            <w:pPr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координации движений».</w:t>
            </w:r>
          </w:p>
          <w:p w:rsidR="0067012E" w:rsidRPr="00AF1A08" w:rsidRDefault="0067012E" w:rsidP="006474D2">
            <w:pPr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Style w:val="26"/>
                <w:rFonts w:eastAsiaTheme="minorHAnsi"/>
                <w:sz w:val="28"/>
                <w:szCs w:val="28"/>
              </w:rPr>
              <w:t>Танец «Шалунишки»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2E" w:rsidRPr="00AF1A08" w:rsidRDefault="0067012E" w:rsidP="0064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МБОУ ДОД КЦДО, танцевальная студия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2E" w:rsidRPr="00AF1A08" w:rsidRDefault="0067012E" w:rsidP="0064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Показ, демонстрация</w:t>
            </w:r>
          </w:p>
        </w:tc>
      </w:tr>
      <w:tr w:rsidR="0067012E" w:rsidRPr="00AF1A08" w:rsidTr="00091BE2"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012E" w:rsidRPr="00AF1A08" w:rsidRDefault="0067012E" w:rsidP="00670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 xml:space="preserve">2 неделя </w:t>
            </w:r>
          </w:p>
          <w:p w:rsidR="0067012E" w:rsidRPr="00AF1A08" w:rsidRDefault="0067012E" w:rsidP="006474D2">
            <w:pPr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2E" w:rsidRPr="00AF1A08" w:rsidRDefault="0067012E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8" w:rsidRPr="00AF1A08" w:rsidRDefault="009A5898" w:rsidP="00091BE2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139"/>
              </w:tabs>
              <w:spacing w:before="0" w:line="240" w:lineRule="auto"/>
              <w:ind w:firstLine="28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повторение комбинаций и упражнений</w:t>
            </w:r>
          </w:p>
          <w:p w:rsidR="0067012E" w:rsidRPr="00AF1A08" w:rsidRDefault="0067012E" w:rsidP="00091BE2">
            <w:pPr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Работа на середине зала.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2E" w:rsidRPr="00AF1A08" w:rsidRDefault="0067012E" w:rsidP="006474D2">
            <w:pPr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основами классического танца. </w:t>
            </w:r>
          </w:p>
          <w:p w:rsidR="0067012E" w:rsidRDefault="0067012E" w:rsidP="006474D2">
            <w:pPr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 xml:space="preserve">Позиции рук, ног, </w:t>
            </w:r>
          </w:p>
          <w:p w:rsidR="0067012E" w:rsidRPr="00AF1A08" w:rsidRDefault="0067012E" w:rsidP="006474D2">
            <w:pPr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Style w:val="26"/>
                <w:rFonts w:eastAsiaTheme="minorHAnsi"/>
                <w:sz w:val="28"/>
                <w:szCs w:val="28"/>
              </w:rPr>
              <w:lastRenderedPageBreak/>
              <w:t>Танец «Шалунишки»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2E" w:rsidRPr="00AF1A08" w:rsidRDefault="0067012E" w:rsidP="0064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ДОД КЦДО, танцевальная студия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2E" w:rsidRPr="00AF1A08" w:rsidRDefault="0067012E" w:rsidP="0064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Показ, демонстрация</w:t>
            </w:r>
          </w:p>
        </w:tc>
      </w:tr>
      <w:tr w:rsidR="0067012E" w:rsidRPr="00AF1A08" w:rsidTr="00091BE2"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12E" w:rsidRPr="00AF1A08" w:rsidRDefault="0067012E" w:rsidP="0064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неделя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2E" w:rsidRPr="00AF1A08" w:rsidRDefault="0067012E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8" w:rsidRPr="00AF1A08" w:rsidRDefault="009A5898" w:rsidP="00091BE2">
            <w:pPr>
              <w:pStyle w:val="21"/>
              <w:shd w:val="clear" w:color="auto" w:fill="auto"/>
              <w:spacing w:before="0" w:line="240" w:lineRule="auto"/>
              <w:ind w:firstLine="28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Учить передавать в движении характер музыки;</w:t>
            </w:r>
          </w:p>
          <w:p w:rsidR="0067012E" w:rsidRPr="00AF1A08" w:rsidRDefault="0067012E" w:rsidP="00091BE2">
            <w:pPr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середине зала, в кругу,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2E" w:rsidRPr="00AF1A08" w:rsidRDefault="0067012E" w:rsidP="00896BAD">
            <w:pPr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«Танцевальные элементы и танцы»</w:t>
            </w:r>
          </w:p>
          <w:p w:rsidR="0067012E" w:rsidRDefault="0067012E" w:rsidP="00AF1A08">
            <w:pPr>
              <w:ind w:firstLine="32"/>
              <w:jc w:val="both"/>
              <w:rPr>
                <w:rStyle w:val="26"/>
                <w:rFonts w:eastAsiaTheme="minorHAnsi"/>
                <w:sz w:val="28"/>
                <w:szCs w:val="28"/>
              </w:rPr>
            </w:pPr>
          </w:p>
          <w:p w:rsidR="0067012E" w:rsidRPr="00AF1A08" w:rsidRDefault="0067012E" w:rsidP="00AF1A08">
            <w:pPr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Style w:val="26"/>
                <w:rFonts w:eastAsiaTheme="minorHAnsi"/>
                <w:sz w:val="28"/>
                <w:szCs w:val="28"/>
              </w:rPr>
              <w:t>Флешмоб «Дружная семья»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2E" w:rsidRPr="00AF1A08" w:rsidRDefault="0067012E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МБОУ ДОД КЦДО, танцевальная студия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2E" w:rsidRPr="00AF1A08" w:rsidRDefault="0067012E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Показ, демонстрация</w:t>
            </w:r>
          </w:p>
        </w:tc>
      </w:tr>
      <w:tr w:rsidR="0067012E" w:rsidRPr="00AF1A08" w:rsidTr="00091BE2"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2E" w:rsidRPr="00AF1A08" w:rsidRDefault="0067012E" w:rsidP="00AF1A08">
            <w:pPr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2E" w:rsidRPr="00AF1A08" w:rsidRDefault="0067012E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2E" w:rsidRPr="00AF1A08" w:rsidRDefault="0067012E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2E" w:rsidRPr="00AF1A08" w:rsidRDefault="0067012E" w:rsidP="00896BAD">
            <w:pPr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2E" w:rsidRPr="00AF1A08" w:rsidRDefault="0067012E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2E" w:rsidRPr="00AF1A08" w:rsidRDefault="0067012E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12E" w:rsidRPr="00AF1A08" w:rsidTr="00091BE2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2E" w:rsidRPr="00AF1A08" w:rsidRDefault="0067012E" w:rsidP="006474D2">
            <w:pPr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 xml:space="preserve">4 неделя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2E" w:rsidRPr="00AF1A08" w:rsidRDefault="0067012E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8" w:rsidRPr="00AF1A08" w:rsidRDefault="009A5898" w:rsidP="009A5898">
            <w:pPr>
              <w:pStyle w:val="21"/>
              <w:shd w:val="clear" w:color="auto" w:fill="auto"/>
              <w:spacing w:before="0" w:line="240" w:lineRule="auto"/>
              <w:ind w:firstLine="567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Учить передавать в движении характер музыки;</w:t>
            </w:r>
          </w:p>
          <w:p w:rsidR="0067012E" w:rsidRPr="00AF1A08" w:rsidRDefault="0067012E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2E" w:rsidRPr="00AF1A08" w:rsidRDefault="0067012E" w:rsidP="00AF1A08">
            <w:pPr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«Танцевальные элементы и танцы»</w:t>
            </w:r>
          </w:p>
          <w:p w:rsidR="0067012E" w:rsidRPr="00AF1A08" w:rsidRDefault="0067012E" w:rsidP="00AF1A08">
            <w:pPr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Style w:val="26"/>
                <w:rFonts w:eastAsiaTheme="minorHAnsi"/>
                <w:sz w:val="28"/>
                <w:szCs w:val="28"/>
              </w:rPr>
              <w:t>Флешмоб «Дружная семья»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2E" w:rsidRPr="00AF1A08" w:rsidRDefault="0067012E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МБОУ ДОД КЦДО, танцевальная студия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2E" w:rsidRPr="00AF1A08" w:rsidRDefault="0067012E" w:rsidP="00AF1A08">
            <w:pPr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Показ, демонстрация</w:t>
            </w:r>
          </w:p>
        </w:tc>
      </w:tr>
      <w:tr w:rsidR="0067012E" w:rsidRPr="00AF1A08" w:rsidTr="00091BE2"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012E" w:rsidRPr="00AF1A08" w:rsidRDefault="0067012E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2E" w:rsidRPr="00AF1A08" w:rsidRDefault="0067012E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2E" w:rsidRPr="00AF1A08" w:rsidRDefault="0067012E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2E" w:rsidRPr="00AF1A08" w:rsidRDefault="00E83630" w:rsidP="00AF1A08">
            <w:pPr>
              <w:ind w:firstLine="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2E" w:rsidRPr="00AF1A08" w:rsidRDefault="0067012E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2E" w:rsidRPr="00AF1A08" w:rsidRDefault="0067012E" w:rsidP="00AF1A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83630" w:rsidRPr="00AF1A08" w:rsidTr="00091BE2"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630" w:rsidRPr="00AF1A08" w:rsidRDefault="00E83630" w:rsidP="006474D2">
            <w:pPr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 xml:space="preserve">1 неделя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0" w:rsidRPr="00AF1A08" w:rsidRDefault="00E83630" w:rsidP="0064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8" w:rsidRPr="00AF1A08" w:rsidRDefault="009A5898" w:rsidP="00091BE2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139"/>
              </w:tabs>
              <w:spacing w:before="0" w:line="240" w:lineRule="auto"/>
              <w:ind w:firstLine="28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повторение комбинаций и упражнений</w:t>
            </w:r>
          </w:p>
          <w:p w:rsidR="00E83630" w:rsidRPr="00AF1A08" w:rsidRDefault="00E83630" w:rsidP="00091BE2">
            <w:pPr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середине зала, в кругу,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0" w:rsidRPr="00AF1A08" w:rsidRDefault="00E83630" w:rsidP="006474D2">
            <w:pPr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«Танцевальные элементы и танцы»</w:t>
            </w:r>
          </w:p>
          <w:p w:rsidR="00E83630" w:rsidRPr="00AF1A08" w:rsidRDefault="00E83630" w:rsidP="006474D2">
            <w:pPr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Style w:val="26"/>
                <w:rFonts w:eastAsiaTheme="minorHAnsi"/>
                <w:sz w:val="28"/>
                <w:szCs w:val="28"/>
              </w:rPr>
              <w:t>Флешмоб «Дружная семья»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0" w:rsidRPr="00AF1A08" w:rsidRDefault="00E83630" w:rsidP="0064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МБОУ ДОД КЦДО, танцевальная студия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0" w:rsidRPr="00AF1A08" w:rsidRDefault="00E83630" w:rsidP="006474D2">
            <w:pPr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Показ, демонстрация</w:t>
            </w:r>
          </w:p>
        </w:tc>
      </w:tr>
      <w:tr w:rsidR="00574AF5" w:rsidRPr="00AF1A08" w:rsidTr="00091BE2"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 xml:space="preserve">2 неделя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091BE2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139"/>
              </w:tabs>
              <w:spacing w:before="0" w:line="240" w:lineRule="auto"/>
              <w:ind w:firstLine="28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повторение комбинаций и упражнений</w:t>
            </w:r>
          </w:p>
          <w:p w:rsidR="00574AF5" w:rsidRPr="00AF1A08" w:rsidRDefault="00574AF5" w:rsidP="00091BE2">
            <w:pPr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AF1A08">
            <w:pPr>
              <w:ind w:firstLine="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A08">
              <w:rPr>
                <w:rStyle w:val="26"/>
                <w:rFonts w:eastAsiaTheme="minorHAnsi"/>
                <w:sz w:val="28"/>
                <w:szCs w:val="28"/>
              </w:rPr>
              <w:t>Флешмоб «Русский хоровод»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МБОУ ДОД КЦДО, танцевальная студия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Показ, демонстрация</w:t>
            </w:r>
          </w:p>
        </w:tc>
      </w:tr>
      <w:tr w:rsidR="00574AF5" w:rsidRPr="00AF1A08" w:rsidTr="00091BE2"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 xml:space="preserve">3 неделя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091BE2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139"/>
              </w:tabs>
              <w:spacing w:before="0" w:line="240" w:lineRule="auto"/>
              <w:ind w:firstLine="28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повторение комбинаций и упражнений</w:t>
            </w:r>
          </w:p>
          <w:p w:rsidR="00574AF5" w:rsidRPr="00AF1A08" w:rsidRDefault="00574AF5" w:rsidP="00091BE2">
            <w:pPr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AF1A08">
            <w:pPr>
              <w:ind w:firstLine="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A08">
              <w:rPr>
                <w:rStyle w:val="26"/>
                <w:rFonts w:eastAsiaTheme="minorHAnsi"/>
                <w:sz w:val="28"/>
                <w:szCs w:val="28"/>
              </w:rPr>
              <w:t>Флешмоб «Русский хоровод»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МБОУ ДОД КЦДО, танцевальная студия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Показ, демонстрация</w:t>
            </w:r>
          </w:p>
        </w:tc>
      </w:tr>
      <w:tr w:rsidR="00574AF5" w:rsidRPr="00AF1A08" w:rsidTr="00091BE2"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AF1A08">
            <w:pPr>
              <w:ind w:firstLine="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AF1A0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4AF5" w:rsidRPr="00AF1A08" w:rsidTr="00091BE2"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 xml:space="preserve">1 неделя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Default="00574AF5" w:rsidP="0064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091BE2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154"/>
              </w:tabs>
              <w:spacing w:before="0" w:line="240" w:lineRule="auto"/>
              <w:ind w:firstLine="28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совершенствование координации движений и чувства равновесия;</w:t>
            </w:r>
          </w:p>
          <w:p w:rsidR="00574AF5" w:rsidRPr="00AF1A08" w:rsidRDefault="00574AF5" w:rsidP="00091BE2">
            <w:pPr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AF1A08">
            <w:pPr>
              <w:ind w:firstLine="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A08">
              <w:rPr>
                <w:rStyle w:val="26"/>
                <w:rFonts w:eastAsiaTheme="minorHAnsi"/>
                <w:sz w:val="28"/>
                <w:szCs w:val="28"/>
              </w:rPr>
              <w:t>Флешмоб «Русский хоровод»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МБОУ ДОД КЦДО, танцевальная студия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Показ, демонстрация</w:t>
            </w:r>
          </w:p>
        </w:tc>
      </w:tr>
      <w:tr w:rsidR="00574AF5" w:rsidRPr="00AF1A08" w:rsidTr="00091BE2"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 xml:space="preserve">2 неделя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Default="00574AF5" w:rsidP="0064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B1509A" w:rsidRDefault="00574AF5" w:rsidP="00091BE2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154"/>
              </w:tabs>
              <w:spacing w:before="0" w:line="240" w:lineRule="auto"/>
              <w:ind w:firstLine="28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совершенствование координации движений и чувства равновесия;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ind w:firstLine="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A08">
              <w:rPr>
                <w:rStyle w:val="26"/>
                <w:rFonts w:eastAsiaTheme="minorHAnsi"/>
                <w:sz w:val="28"/>
                <w:szCs w:val="28"/>
              </w:rPr>
              <w:t>Флешмоб «Русский хоровод»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МБОУ ДОД КЦДО, танцевальная студия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Показ, демонстрация</w:t>
            </w:r>
          </w:p>
        </w:tc>
      </w:tr>
      <w:tr w:rsidR="00574AF5" w:rsidRPr="00AF1A08" w:rsidTr="00091BE2"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 xml:space="preserve">3 неделя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B1509A" w:rsidRDefault="00574AF5" w:rsidP="00091BE2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154"/>
              </w:tabs>
              <w:spacing w:before="0" w:line="240" w:lineRule="auto"/>
              <w:ind w:firstLine="28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 xml:space="preserve">совершенствование координации движений и чувства </w:t>
            </w:r>
            <w:r w:rsidRPr="00AF1A08">
              <w:rPr>
                <w:rStyle w:val="26"/>
                <w:sz w:val="28"/>
                <w:szCs w:val="28"/>
              </w:rPr>
              <w:lastRenderedPageBreak/>
              <w:t>равновесия;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ind w:firstLine="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A08">
              <w:rPr>
                <w:rStyle w:val="26"/>
                <w:rFonts w:eastAsiaTheme="minorHAnsi"/>
                <w:sz w:val="28"/>
                <w:szCs w:val="28"/>
              </w:rPr>
              <w:lastRenderedPageBreak/>
              <w:t>Флешмоб «Русский хоровод»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МБОУ ДОД КЦДО, танцевальная студия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Показ, демонстрация</w:t>
            </w:r>
          </w:p>
        </w:tc>
      </w:tr>
      <w:tr w:rsidR="00574AF5" w:rsidRPr="00AF1A08" w:rsidTr="00091BE2"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B1509A" w:rsidRDefault="00574AF5" w:rsidP="00091BE2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154"/>
              </w:tabs>
              <w:spacing w:before="0" w:line="240" w:lineRule="auto"/>
              <w:ind w:firstLine="28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совершенствование координации движений и чувства равновесия;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ind w:firstLine="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A08">
              <w:rPr>
                <w:rStyle w:val="26"/>
                <w:rFonts w:eastAsiaTheme="minorHAnsi"/>
                <w:sz w:val="28"/>
                <w:szCs w:val="28"/>
              </w:rPr>
              <w:t>Флешмоб «Русский хоровод»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МБОУ ДОД КЦДО, танцевальная студия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Показ, демонстрация</w:t>
            </w:r>
          </w:p>
        </w:tc>
      </w:tr>
      <w:tr w:rsidR="00574AF5" w:rsidRPr="00AF1A08" w:rsidTr="00091BE2"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AF1A08">
            <w:pPr>
              <w:ind w:firstLine="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AF1A0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4AF5" w:rsidRPr="00AF1A08" w:rsidTr="00091BE2"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 xml:space="preserve">1 неделя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Style w:val="26"/>
                <w:rFonts w:eastAsiaTheme="minorHAnsi"/>
                <w:sz w:val="28"/>
                <w:szCs w:val="28"/>
              </w:rPr>
              <w:t>освоение упражнений общего воздействия, интенсивные упражнения в устойчивом ритме (под музыку) с движениями руками, туловищем, ногами.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AF1A08">
            <w:pPr>
              <w:ind w:firstLine="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A08">
              <w:rPr>
                <w:rStyle w:val="26"/>
                <w:rFonts w:eastAsiaTheme="minorHAnsi"/>
                <w:sz w:val="28"/>
                <w:szCs w:val="28"/>
              </w:rPr>
              <w:t>Танец «Дружные ребята»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МБОУ ДОД КЦДО, танцевальная студия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Показ, демонстрация</w:t>
            </w:r>
          </w:p>
        </w:tc>
      </w:tr>
      <w:tr w:rsidR="00574AF5" w:rsidRPr="00AF1A08" w:rsidTr="00091BE2"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 xml:space="preserve">2 неделя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Style w:val="26"/>
                <w:rFonts w:eastAsiaTheme="minorHAnsi"/>
                <w:sz w:val="28"/>
                <w:szCs w:val="28"/>
              </w:rPr>
              <w:t>освоение упражнений общего воздействия, интенсивные упражнения в устойчивом ритме (под музыку) с движениями руками, туловищем, ногами.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AF1A08">
            <w:pPr>
              <w:ind w:firstLine="32"/>
              <w:jc w:val="both"/>
              <w:rPr>
                <w:rStyle w:val="26"/>
                <w:rFonts w:eastAsia="Arial Unicode MS"/>
                <w:sz w:val="28"/>
                <w:szCs w:val="28"/>
              </w:rPr>
            </w:pPr>
            <w:r w:rsidRPr="00AF1A08">
              <w:rPr>
                <w:rStyle w:val="26"/>
                <w:rFonts w:eastAsiaTheme="minorHAnsi"/>
                <w:sz w:val="28"/>
                <w:szCs w:val="28"/>
              </w:rPr>
              <w:t>Танец «Дружные ребята»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МБОУ ДОД КЦДО, танцевальная студия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Показ, демонстрация</w:t>
            </w:r>
          </w:p>
        </w:tc>
      </w:tr>
      <w:tr w:rsidR="00574AF5" w:rsidRPr="00AF1A08" w:rsidTr="00091BE2"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 xml:space="preserve">3 неделя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Style w:val="26"/>
                <w:rFonts w:eastAsiaTheme="minorHAnsi"/>
                <w:sz w:val="28"/>
                <w:szCs w:val="28"/>
              </w:rPr>
              <w:t>освоение упражнений общего воздействия, интенсивные упражнения в устойчивом ритме (под музыку) с движениями руками, туловищем, ногами.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AF1A08">
            <w:pPr>
              <w:ind w:firstLine="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A08">
              <w:rPr>
                <w:rStyle w:val="26"/>
                <w:rFonts w:eastAsiaTheme="minorHAnsi"/>
                <w:sz w:val="28"/>
                <w:szCs w:val="28"/>
              </w:rPr>
              <w:t>Танец «Дружные ребята»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МБОУ ДОД КЦДО, танцевальная студия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Показ, демонстрация</w:t>
            </w:r>
          </w:p>
        </w:tc>
      </w:tr>
      <w:tr w:rsidR="00574AF5" w:rsidRPr="00AF1A08" w:rsidTr="00091BE2"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Style w:val="26"/>
                <w:rFonts w:eastAsiaTheme="minorHAnsi"/>
                <w:sz w:val="28"/>
                <w:szCs w:val="28"/>
              </w:rPr>
              <w:t xml:space="preserve">освоение упражнений общего воздействия, </w:t>
            </w:r>
            <w:r w:rsidRPr="00AF1A08">
              <w:rPr>
                <w:rStyle w:val="26"/>
                <w:rFonts w:eastAsiaTheme="minorHAnsi"/>
                <w:sz w:val="28"/>
                <w:szCs w:val="28"/>
              </w:rPr>
              <w:lastRenderedPageBreak/>
              <w:t>интенсивные упражнения в устойчивом ритме (под музыку) с движениями руками, туловищем, ногами.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AF1A08">
            <w:pPr>
              <w:ind w:firstLine="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A08">
              <w:rPr>
                <w:rStyle w:val="26"/>
                <w:rFonts w:eastAsiaTheme="minorHAnsi"/>
                <w:sz w:val="28"/>
                <w:szCs w:val="28"/>
              </w:rPr>
              <w:lastRenderedPageBreak/>
              <w:t>Флешмоб «Здравствуй лето»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МБОУ ДОД КЦДО, танцевальная студия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Показ, демонстрация</w:t>
            </w:r>
          </w:p>
        </w:tc>
      </w:tr>
      <w:tr w:rsidR="00574AF5" w:rsidRPr="00AF1A08" w:rsidTr="00091BE2"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AF1A08">
            <w:pPr>
              <w:ind w:firstLine="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AF1A0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4AF5" w:rsidRPr="00AF1A08" w:rsidTr="00091BE2"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 xml:space="preserve">1 неделя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B1509A" w:rsidRDefault="00574AF5" w:rsidP="00091BE2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221"/>
              </w:tabs>
              <w:spacing w:before="0" w:line="240" w:lineRule="auto"/>
              <w:ind w:firstLine="28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освоение техники упражнений для развития силы мышц живота, спины и ног;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ind w:firstLine="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A08">
              <w:rPr>
                <w:rStyle w:val="26"/>
                <w:rFonts w:eastAsiaTheme="minorHAnsi"/>
                <w:sz w:val="28"/>
                <w:szCs w:val="28"/>
              </w:rPr>
              <w:t>Флешмоб «Здравствуй лето»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МБОУ ДОД КЦДО, танцевальная студия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Показ, демонстрация</w:t>
            </w:r>
          </w:p>
        </w:tc>
      </w:tr>
      <w:tr w:rsidR="00574AF5" w:rsidRPr="00AF1A08" w:rsidTr="00091BE2"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 xml:space="preserve">2 неделя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091BE2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221"/>
              </w:tabs>
              <w:spacing w:before="0" w:line="240" w:lineRule="auto"/>
              <w:ind w:firstLine="28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освоение техники упражнений для развития силы мышц живота, спины и ног;</w:t>
            </w:r>
          </w:p>
          <w:p w:rsidR="00574AF5" w:rsidRPr="00AF1A08" w:rsidRDefault="00574AF5" w:rsidP="00091BE2">
            <w:pPr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ind w:firstLine="32"/>
              <w:jc w:val="both"/>
              <w:rPr>
                <w:rStyle w:val="26"/>
                <w:rFonts w:eastAsia="Arial Unicode MS"/>
                <w:sz w:val="28"/>
                <w:szCs w:val="28"/>
              </w:rPr>
            </w:pPr>
            <w:r w:rsidRPr="00AF1A08">
              <w:rPr>
                <w:rStyle w:val="26"/>
                <w:rFonts w:eastAsiaTheme="minorHAnsi"/>
                <w:sz w:val="28"/>
                <w:szCs w:val="28"/>
              </w:rPr>
              <w:t>Флешмоб «Здравствуй лето»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МБОУ ДОД КЦДО, танцевальная студия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Показ, демонстрация</w:t>
            </w:r>
          </w:p>
        </w:tc>
      </w:tr>
      <w:tr w:rsidR="00574AF5" w:rsidRPr="00AF1A08" w:rsidTr="00091BE2"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 xml:space="preserve">3 неделя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B1509A" w:rsidRDefault="00574AF5" w:rsidP="00091BE2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221"/>
              </w:tabs>
              <w:spacing w:before="0" w:line="240" w:lineRule="auto"/>
              <w:ind w:firstLine="28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освоение техники упражнений для развити</w:t>
            </w:r>
            <w:r w:rsidR="00B1509A">
              <w:rPr>
                <w:rStyle w:val="26"/>
                <w:sz w:val="28"/>
                <w:szCs w:val="28"/>
              </w:rPr>
              <w:t>я силы мышц живота, спины и ног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ind w:firstLine="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A08">
              <w:rPr>
                <w:rStyle w:val="26"/>
                <w:rFonts w:eastAsiaTheme="minorHAnsi"/>
                <w:sz w:val="28"/>
                <w:szCs w:val="28"/>
              </w:rPr>
              <w:t>Флешмоб «Вот оно какое наше лето»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МБОУ ДОД КЦДО, танцевальная студия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Показ, демонстрация</w:t>
            </w:r>
          </w:p>
        </w:tc>
      </w:tr>
      <w:tr w:rsidR="00574AF5" w:rsidRPr="00AF1A08" w:rsidTr="00091BE2"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091BE2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221"/>
              </w:tabs>
              <w:spacing w:before="0" w:line="240" w:lineRule="auto"/>
              <w:ind w:firstLine="28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освоение техники упражнений для развития силы мышц живота, спины и ног;</w:t>
            </w:r>
          </w:p>
          <w:p w:rsidR="00574AF5" w:rsidRPr="00AF1A08" w:rsidRDefault="00574AF5" w:rsidP="00091BE2">
            <w:pPr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ind w:firstLine="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A08">
              <w:rPr>
                <w:rStyle w:val="26"/>
                <w:rFonts w:eastAsiaTheme="minorHAnsi"/>
                <w:sz w:val="28"/>
                <w:szCs w:val="28"/>
              </w:rPr>
              <w:t>Флешмоб «Вот оно какое наше лето»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МБОУ ДОД КЦДО, танцевальная студия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Показ, демонстрация</w:t>
            </w:r>
          </w:p>
        </w:tc>
      </w:tr>
      <w:tr w:rsidR="00574AF5" w:rsidRPr="00AF1A08" w:rsidTr="00091BE2"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4AF5" w:rsidRDefault="00574AF5" w:rsidP="006474D2">
            <w:pPr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AF1A08">
            <w:pPr>
              <w:ind w:firstLine="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AF1A0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4AF5" w:rsidRPr="00AF1A08" w:rsidTr="00091BE2"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 xml:space="preserve">1 неделя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B1509A" w:rsidRDefault="00574AF5" w:rsidP="00091BE2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221"/>
              </w:tabs>
              <w:spacing w:before="0" w:line="240" w:lineRule="auto"/>
              <w:ind w:firstLine="28"/>
              <w:rPr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освоение техники упражнений для развития силы мышц живота, спины и ног;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AF1A08">
            <w:pPr>
              <w:ind w:firstLine="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A08">
              <w:rPr>
                <w:rStyle w:val="26"/>
                <w:rFonts w:eastAsiaTheme="minorHAnsi"/>
                <w:sz w:val="28"/>
                <w:szCs w:val="28"/>
              </w:rPr>
              <w:t>Флешмоб «Вот оно какое наше лето»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МБОУ ДОД КЦДО, танцевальная студия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Показ, демонстрация</w:t>
            </w:r>
          </w:p>
        </w:tc>
      </w:tr>
      <w:tr w:rsidR="00574AF5" w:rsidRPr="00AF1A08" w:rsidTr="00091BE2"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 xml:space="preserve">2 неделя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Default="00574AF5" w:rsidP="009A5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A08">
              <w:rPr>
                <w:rStyle w:val="26"/>
                <w:rFonts w:eastAsiaTheme="minorHAnsi"/>
                <w:sz w:val="28"/>
                <w:szCs w:val="28"/>
              </w:rPr>
              <w:t>Подведение результатов</w:t>
            </w:r>
          </w:p>
          <w:p w:rsidR="00574AF5" w:rsidRPr="00AF1A08" w:rsidRDefault="00574AF5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AF1A08">
            <w:pPr>
              <w:ind w:firstLine="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A08">
              <w:rPr>
                <w:rStyle w:val="26"/>
                <w:rFonts w:eastAsiaTheme="minorHAnsi"/>
                <w:sz w:val="28"/>
                <w:szCs w:val="28"/>
              </w:rPr>
              <w:t>Повторение разученных танцев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МБОУ ДОД КЦДО, танцевальная студия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Оценка проверка знаний </w:t>
            </w:r>
          </w:p>
          <w:p w:rsidR="00574AF5" w:rsidRPr="00AF1A08" w:rsidRDefault="00574AF5" w:rsidP="006474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4AF5" w:rsidRPr="00AF1A08" w:rsidRDefault="00574AF5" w:rsidP="006474D2">
            <w:pPr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AF5" w:rsidRPr="00AF1A08" w:rsidTr="00091BE2"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неделя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Default="00574AF5" w:rsidP="009A5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A08">
              <w:rPr>
                <w:rStyle w:val="26"/>
                <w:rFonts w:eastAsiaTheme="minorHAnsi"/>
                <w:sz w:val="28"/>
                <w:szCs w:val="28"/>
              </w:rPr>
              <w:t>Подведение результатов</w:t>
            </w:r>
          </w:p>
          <w:p w:rsidR="00574AF5" w:rsidRPr="00AF1A08" w:rsidRDefault="00574AF5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6D" w:rsidRDefault="0085676D" w:rsidP="006474D2">
            <w:pPr>
              <w:ind w:firstLine="32"/>
              <w:jc w:val="both"/>
              <w:rPr>
                <w:rStyle w:val="26"/>
                <w:rFonts w:eastAsiaTheme="minorHAnsi"/>
                <w:sz w:val="28"/>
                <w:szCs w:val="28"/>
              </w:rPr>
            </w:pPr>
            <w:r>
              <w:rPr>
                <w:rStyle w:val="26"/>
                <w:rFonts w:eastAsiaTheme="minorHAnsi"/>
                <w:sz w:val="28"/>
                <w:szCs w:val="28"/>
              </w:rPr>
              <w:t>Аттестация</w:t>
            </w:r>
          </w:p>
          <w:p w:rsidR="00574AF5" w:rsidRDefault="00574AF5" w:rsidP="006474D2">
            <w:pPr>
              <w:ind w:firstLine="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A08">
              <w:rPr>
                <w:rStyle w:val="26"/>
                <w:rFonts w:eastAsiaTheme="minorHAnsi"/>
                <w:sz w:val="28"/>
                <w:szCs w:val="28"/>
              </w:rPr>
              <w:t>Повторение разученных танцев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МБОУ ДОД КЦДО, танцевальная студия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Оценка проверка знаний </w:t>
            </w:r>
          </w:p>
          <w:p w:rsidR="00574AF5" w:rsidRPr="00AF1A08" w:rsidRDefault="00574AF5" w:rsidP="006474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4AF5" w:rsidRPr="00AF1A08" w:rsidRDefault="00574AF5" w:rsidP="006474D2">
            <w:pPr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AF5" w:rsidRPr="00AF1A08" w:rsidTr="00091BE2"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Default="00574AF5" w:rsidP="009A5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A08">
              <w:rPr>
                <w:rStyle w:val="26"/>
                <w:rFonts w:eastAsiaTheme="minorHAnsi"/>
                <w:sz w:val="28"/>
                <w:szCs w:val="28"/>
              </w:rPr>
              <w:t>Подведение результатов</w:t>
            </w:r>
          </w:p>
          <w:p w:rsidR="00574AF5" w:rsidRPr="00AF1A08" w:rsidRDefault="00574AF5" w:rsidP="00AF1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6D" w:rsidRDefault="0085676D" w:rsidP="006474D2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Аттестация</w:t>
            </w:r>
          </w:p>
          <w:p w:rsidR="00574AF5" w:rsidRPr="00AF1A08" w:rsidRDefault="00574AF5" w:rsidP="006474D2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6"/>
                <w:sz w:val="28"/>
                <w:szCs w:val="28"/>
              </w:rPr>
            </w:pPr>
            <w:r w:rsidRPr="00AF1A08">
              <w:rPr>
                <w:rStyle w:val="26"/>
                <w:sz w:val="28"/>
                <w:szCs w:val="28"/>
              </w:rPr>
              <w:t>Итоговый флешмоб</w:t>
            </w:r>
          </w:p>
          <w:p w:rsidR="00574AF5" w:rsidRDefault="00574AF5" w:rsidP="006474D2">
            <w:pPr>
              <w:ind w:firstLine="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A08">
              <w:rPr>
                <w:rStyle w:val="26"/>
                <w:rFonts w:eastAsiaTheme="minorHAnsi"/>
                <w:sz w:val="28"/>
                <w:szCs w:val="28"/>
              </w:rPr>
              <w:t xml:space="preserve"> «День защиты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у ДК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5" w:rsidRPr="00AF1A08" w:rsidRDefault="00574AF5" w:rsidP="006474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Оценка проверка знаний </w:t>
            </w:r>
          </w:p>
          <w:p w:rsidR="00574AF5" w:rsidRPr="00AF1A08" w:rsidRDefault="00574AF5" w:rsidP="006474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4AF5" w:rsidRPr="00AF1A08" w:rsidRDefault="00574AF5" w:rsidP="006474D2">
            <w:pPr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BE2" w:rsidRPr="00AF1A08" w:rsidTr="00091BE2"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1BE2" w:rsidRPr="00AF1A08" w:rsidRDefault="00091BE2" w:rsidP="00091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2" w:rsidRPr="00AF1A08" w:rsidRDefault="00091BE2" w:rsidP="00091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0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2" w:rsidRPr="00AF1A08" w:rsidRDefault="00091BE2" w:rsidP="00091BE2">
            <w:pPr>
              <w:jc w:val="center"/>
              <w:rPr>
                <w:rStyle w:val="26"/>
                <w:rFonts w:eastAsiaTheme="minorHAns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2" w:rsidRDefault="00091BE2" w:rsidP="00091BE2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6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2" w:rsidRDefault="00091BE2" w:rsidP="00091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2" w:rsidRPr="00AF1A08" w:rsidRDefault="00091BE2" w:rsidP="00091B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5676D" w:rsidRDefault="0085676D" w:rsidP="009B0579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</w:p>
    <w:p w:rsidR="00091BE2" w:rsidRDefault="00091BE2" w:rsidP="009B0579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</w:p>
    <w:p w:rsidR="00A4204D" w:rsidRDefault="00A4204D" w:rsidP="009B0579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</w:p>
    <w:p w:rsidR="00A4204D" w:rsidRDefault="00A4204D" w:rsidP="009B0579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</w:p>
    <w:p w:rsidR="00D54BE4" w:rsidRDefault="00D54BE4" w:rsidP="009B0579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</w:p>
    <w:p w:rsidR="00D54BE4" w:rsidRDefault="00D54BE4" w:rsidP="009B0579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</w:p>
    <w:p w:rsidR="00D54BE4" w:rsidRDefault="00D54BE4" w:rsidP="009B0579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</w:p>
    <w:p w:rsidR="00D54BE4" w:rsidRDefault="00D54BE4" w:rsidP="009B0579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</w:p>
    <w:p w:rsidR="00D54BE4" w:rsidRDefault="00D54BE4" w:rsidP="009B0579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</w:p>
    <w:p w:rsidR="00D54BE4" w:rsidRDefault="00D54BE4" w:rsidP="009B0579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</w:p>
    <w:p w:rsidR="00D54BE4" w:rsidRDefault="00D54BE4" w:rsidP="009B0579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</w:p>
    <w:p w:rsidR="00D54BE4" w:rsidRDefault="00D54BE4" w:rsidP="009B0579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</w:p>
    <w:p w:rsidR="00D54BE4" w:rsidRDefault="00D54BE4" w:rsidP="009B0579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</w:p>
    <w:p w:rsidR="00D54BE4" w:rsidRDefault="00D54BE4" w:rsidP="009B0579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</w:p>
    <w:p w:rsidR="00D54BE4" w:rsidRDefault="00D54BE4" w:rsidP="009B0579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</w:p>
    <w:p w:rsidR="00D54BE4" w:rsidRDefault="00D54BE4" w:rsidP="009B0579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</w:p>
    <w:p w:rsidR="00D54BE4" w:rsidRDefault="00D54BE4" w:rsidP="009B0579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</w:p>
    <w:p w:rsidR="00D54BE4" w:rsidRDefault="00D54BE4" w:rsidP="009B0579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</w:p>
    <w:p w:rsidR="00D54BE4" w:rsidRDefault="00D54BE4" w:rsidP="009B0579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</w:p>
    <w:p w:rsidR="00D54BE4" w:rsidRDefault="00D54BE4" w:rsidP="009B0579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</w:p>
    <w:p w:rsidR="00D54BE4" w:rsidRDefault="00D54BE4" w:rsidP="009B0579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</w:p>
    <w:p w:rsidR="00D54BE4" w:rsidRDefault="00D54BE4" w:rsidP="009B0579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</w:p>
    <w:p w:rsidR="00D54BE4" w:rsidRDefault="00D54BE4" w:rsidP="009B0579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</w:p>
    <w:p w:rsidR="00D54BE4" w:rsidRDefault="00D54BE4" w:rsidP="009B0579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</w:p>
    <w:p w:rsidR="00D54BE4" w:rsidRDefault="00D54BE4" w:rsidP="009B0579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</w:p>
    <w:p w:rsidR="00D54BE4" w:rsidRDefault="00D54BE4" w:rsidP="009B0579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</w:p>
    <w:p w:rsidR="00D54BE4" w:rsidRDefault="00D54BE4" w:rsidP="009B0579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</w:p>
    <w:p w:rsidR="00D54BE4" w:rsidRDefault="00D54BE4" w:rsidP="009B0579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</w:p>
    <w:p w:rsidR="00D54BE4" w:rsidRDefault="00D54BE4" w:rsidP="009B0579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</w:p>
    <w:p w:rsidR="00D54BE4" w:rsidRDefault="00D54BE4" w:rsidP="009B0579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</w:p>
    <w:p w:rsidR="00D54BE4" w:rsidRDefault="00D54BE4" w:rsidP="009B0579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</w:p>
    <w:p w:rsidR="00D54BE4" w:rsidRDefault="00D54BE4" w:rsidP="009B0579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</w:p>
    <w:p w:rsidR="00D54BE4" w:rsidRDefault="00D54BE4" w:rsidP="009B0579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</w:p>
    <w:p w:rsidR="00D54BE4" w:rsidRDefault="00D54BE4" w:rsidP="009B0579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</w:p>
    <w:p w:rsidR="00D54BE4" w:rsidRDefault="00D54BE4" w:rsidP="009B0579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</w:p>
    <w:p w:rsidR="00D54BE4" w:rsidRDefault="00D54BE4" w:rsidP="009B0579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</w:p>
    <w:p w:rsidR="00091BE2" w:rsidRPr="00234EC4" w:rsidRDefault="00091BE2" w:rsidP="00234EC4">
      <w:pPr>
        <w:pStyle w:val="21"/>
        <w:numPr>
          <w:ilvl w:val="0"/>
          <w:numId w:val="19"/>
        </w:numPr>
        <w:shd w:val="clear" w:color="auto" w:fill="auto"/>
        <w:spacing w:before="0" w:line="240" w:lineRule="auto"/>
        <w:ind w:left="0"/>
        <w:jc w:val="center"/>
        <w:rPr>
          <w:b/>
          <w:sz w:val="28"/>
          <w:szCs w:val="28"/>
        </w:rPr>
      </w:pPr>
      <w:r w:rsidRPr="00234EC4">
        <w:rPr>
          <w:b/>
          <w:sz w:val="28"/>
          <w:szCs w:val="28"/>
        </w:rPr>
        <w:lastRenderedPageBreak/>
        <w:t>Содержание изучаемого курса</w:t>
      </w:r>
    </w:p>
    <w:p w:rsidR="005A32F5" w:rsidRPr="00234EC4" w:rsidRDefault="005A32F5" w:rsidP="00234EC4">
      <w:pPr>
        <w:pStyle w:val="21"/>
        <w:shd w:val="clear" w:color="auto" w:fill="auto"/>
        <w:spacing w:before="0" w:line="240" w:lineRule="auto"/>
        <w:rPr>
          <w:b/>
          <w:sz w:val="28"/>
          <w:szCs w:val="28"/>
        </w:rPr>
      </w:pPr>
    </w:p>
    <w:p w:rsidR="005A32F5" w:rsidRPr="00234EC4" w:rsidRDefault="005A32F5" w:rsidP="00234EC4">
      <w:pPr>
        <w:ind w:firstLine="32"/>
        <w:jc w:val="both"/>
        <w:rPr>
          <w:rFonts w:ascii="Times New Roman" w:hAnsi="Times New Roman" w:cs="Times New Roman"/>
          <w:sz w:val="28"/>
          <w:szCs w:val="28"/>
        </w:rPr>
      </w:pPr>
      <w:r w:rsidRPr="00234EC4">
        <w:rPr>
          <w:rFonts w:ascii="Times New Roman" w:hAnsi="Times New Roman" w:cs="Times New Roman"/>
          <w:b/>
          <w:sz w:val="28"/>
          <w:szCs w:val="28"/>
        </w:rPr>
        <w:t>Тема 1</w:t>
      </w:r>
      <w:r w:rsidRPr="00234EC4">
        <w:rPr>
          <w:rFonts w:ascii="Times New Roman" w:hAnsi="Times New Roman" w:cs="Times New Roman"/>
          <w:sz w:val="28"/>
          <w:szCs w:val="28"/>
        </w:rPr>
        <w:t xml:space="preserve"> Вводное занятие. Знакомство с программой.</w:t>
      </w:r>
      <w:r w:rsidR="00234EC4" w:rsidRPr="00234EC4">
        <w:rPr>
          <w:rFonts w:ascii="Times New Roman" w:hAnsi="Times New Roman" w:cs="Times New Roman"/>
          <w:sz w:val="28"/>
          <w:szCs w:val="28"/>
        </w:rPr>
        <w:t xml:space="preserve"> </w:t>
      </w:r>
      <w:r w:rsidRPr="00234EC4">
        <w:rPr>
          <w:rFonts w:ascii="Times New Roman" w:hAnsi="Times New Roman" w:cs="Times New Roman"/>
          <w:sz w:val="28"/>
          <w:szCs w:val="28"/>
        </w:rPr>
        <w:t>Инструктажи по технике безопасности, правила поведения в учреждении</w:t>
      </w:r>
      <w:r w:rsidR="00234EC4" w:rsidRPr="00234EC4">
        <w:rPr>
          <w:rFonts w:ascii="Times New Roman" w:hAnsi="Times New Roman" w:cs="Times New Roman"/>
          <w:sz w:val="28"/>
          <w:szCs w:val="28"/>
        </w:rPr>
        <w:t xml:space="preserve">. </w:t>
      </w:r>
      <w:r w:rsidR="0019392C" w:rsidRPr="00234EC4">
        <w:rPr>
          <w:rFonts w:ascii="Times New Roman" w:hAnsi="Times New Roman" w:cs="Times New Roman"/>
          <w:sz w:val="28"/>
          <w:szCs w:val="28"/>
        </w:rPr>
        <w:t>Теория дисциплины</w:t>
      </w:r>
      <w:r w:rsidRPr="00234EC4">
        <w:rPr>
          <w:rFonts w:ascii="Times New Roman" w:hAnsi="Times New Roman" w:cs="Times New Roman"/>
          <w:sz w:val="28"/>
          <w:szCs w:val="28"/>
        </w:rPr>
        <w:t xml:space="preserve"> по «Танцевальному флешмобу».</w:t>
      </w:r>
      <w:r w:rsidR="00234EC4" w:rsidRPr="00234EC4">
        <w:rPr>
          <w:rFonts w:ascii="Times New Roman" w:hAnsi="Times New Roman" w:cs="Times New Roman"/>
          <w:sz w:val="28"/>
          <w:szCs w:val="28"/>
        </w:rPr>
        <w:t xml:space="preserve"> </w:t>
      </w:r>
      <w:r w:rsidRPr="00234EC4">
        <w:rPr>
          <w:rFonts w:ascii="Times New Roman" w:hAnsi="Times New Roman" w:cs="Times New Roman"/>
          <w:sz w:val="28"/>
          <w:szCs w:val="28"/>
        </w:rPr>
        <w:t>«Основные задачи флешмоба»</w:t>
      </w:r>
      <w:r w:rsidR="00234EC4" w:rsidRPr="00234EC4">
        <w:rPr>
          <w:rFonts w:ascii="Times New Roman" w:hAnsi="Times New Roman" w:cs="Times New Roman"/>
          <w:sz w:val="28"/>
          <w:szCs w:val="28"/>
        </w:rPr>
        <w:t>.</w:t>
      </w:r>
    </w:p>
    <w:p w:rsidR="005A32F5" w:rsidRPr="00234EC4" w:rsidRDefault="005A32F5" w:rsidP="00234EC4">
      <w:pPr>
        <w:pStyle w:val="21"/>
        <w:shd w:val="clear" w:color="auto" w:fill="auto"/>
        <w:spacing w:before="0" w:line="240" w:lineRule="auto"/>
        <w:rPr>
          <w:rStyle w:val="26"/>
          <w:rFonts w:eastAsiaTheme="minorHAnsi"/>
          <w:sz w:val="28"/>
          <w:szCs w:val="28"/>
        </w:rPr>
      </w:pPr>
      <w:r w:rsidRPr="00234EC4">
        <w:rPr>
          <w:sz w:val="28"/>
          <w:szCs w:val="28"/>
        </w:rPr>
        <w:t xml:space="preserve">Объяснение нового материала </w:t>
      </w:r>
      <w:r w:rsidRPr="00234EC4">
        <w:rPr>
          <w:rStyle w:val="26"/>
          <w:rFonts w:eastAsiaTheme="minorHAnsi"/>
          <w:sz w:val="28"/>
          <w:szCs w:val="28"/>
        </w:rPr>
        <w:t>-</w:t>
      </w:r>
      <w:r w:rsidR="0019392C" w:rsidRPr="00234EC4">
        <w:rPr>
          <w:rStyle w:val="26"/>
          <w:rFonts w:eastAsiaTheme="minorHAnsi"/>
          <w:sz w:val="28"/>
          <w:szCs w:val="28"/>
        </w:rPr>
        <w:t xml:space="preserve"> </w:t>
      </w:r>
      <w:r w:rsidRPr="00234EC4">
        <w:rPr>
          <w:rStyle w:val="26"/>
          <w:rFonts w:eastAsiaTheme="minorHAnsi"/>
          <w:sz w:val="28"/>
          <w:szCs w:val="28"/>
        </w:rPr>
        <w:t>ознакомление с общей структурой и содержанием занятия</w:t>
      </w:r>
      <w:r w:rsidR="0019392C" w:rsidRPr="00234EC4">
        <w:rPr>
          <w:rStyle w:val="26"/>
          <w:rFonts w:eastAsiaTheme="minorHAnsi"/>
          <w:sz w:val="28"/>
          <w:szCs w:val="28"/>
        </w:rPr>
        <w:t>.</w:t>
      </w:r>
    </w:p>
    <w:p w:rsidR="005A32F5" w:rsidRPr="00234EC4" w:rsidRDefault="005A32F5" w:rsidP="00234EC4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  <w:r w:rsidRPr="00234EC4">
        <w:rPr>
          <w:rStyle w:val="26"/>
          <w:rFonts w:eastAsiaTheme="minorHAnsi"/>
          <w:b/>
          <w:sz w:val="28"/>
          <w:szCs w:val="28"/>
        </w:rPr>
        <w:t>Тема 2</w:t>
      </w:r>
      <w:r w:rsidRPr="00234EC4">
        <w:rPr>
          <w:rStyle w:val="26"/>
          <w:b/>
          <w:sz w:val="28"/>
          <w:szCs w:val="28"/>
        </w:rPr>
        <w:t xml:space="preserve"> </w:t>
      </w:r>
      <w:r w:rsidRPr="00234EC4">
        <w:rPr>
          <w:sz w:val="28"/>
          <w:szCs w:val="28"/>
        </w:rPr>
        <w:t>Флешмоб «Детский»</w:t>
      </w:r>
    </w:p>
    <w:p w:rsidR="005A32F5" w:rsidRPr="00234EC4" w:rsidRDefault="005A32F5" w:rsidP="00234EC4">
      <w:pPr>
        <w:pStyle w:val="21"/>
        <w:shd w:val="clear" w:color="auto" w:fill="auto"/>
        <w:spacing w:before="0" w:line="240" w:lineRule="auto"/>
        <w:rPr>
          <w:rStyle w:val="26"/>
          <w:sz w:val="28"/>
          <w:szCs w:val="28"/>
        </w:rPr>
      </w:pPr>
      <w:r w:rsidRPr="00234EC4">
        <w:rPr>
          <w:rStyle w:val="26"/>
          <w:sz w:val="28"/>
          <w:szCs w:val="28"/>
        </w:rPr>
        <w:t>Освоение упражнений общего воздействия, интенсивные упражнения (под музыку) с движениями руками, туловищем, ногами; упражнения танцевального характера</w:t>
      </w:r>
      <w:r w:rsidR="00234EC4">
        <w:rPr>
          <w:rStyle w:val="26"/>
          <w:sz w:val="28"/>
          <w:szCs w:val="28"/>
        </w:rPr>
        <w:t>.</w:t>
      </w:r>
    </w:p>
    <w:p w:rsidR="00046E1F" w:rsidRPr="00234EC4" w:rsidRDefault="00046E1F" w:rsidP="00234EC4">
      <w:pPr>
        <w:pStyle w:val="21"/>
        <w:shd w:val="clear" w:color="auto" w:fill="auto"/>
        <w:spacing w:before="0" w:line="240" w:lineRule="auto"/>
        <w:rPr>
          <w:rStyle w:val="26"/>
          <w:sz w:val="28"/>
          <w:szCs w:val="28"/>
        </w:rPr>
      </w:pPr>
      <w:r w:rsidRPr="00234EC4">
        <w:rPr>
          <w:rStyle w:val="26"/>
          <w:b/>
          <w:sz w:val="28"/>
          <w:szCs w:val="28"/>
        </w:rPr>
        <w:t>Тема 3</w:t>
      </w:r>
      <w:r w:rsidRPr="00234EC4">
        <w:rPr>
          <w:rStyle w:val="26"/>
          <w:sz w:val="28"/>
          <w:szCs w:val="28"/>
        </w:rPr>
        <w:t xml:space="preserve"> </w:t>
      </w:r>
      <w:r w:rsidRPr="00234EC4">
        <w:rPr>
          <w:sz w:val="28"/>
          <w:szCs w:val="28"/>
        </w:rPr>
        <w:t>Флешмоб «Детский»</w:t>
      </w:r>
    </w:p>
    <w:p w:rsidR="00046E1F" w:rsidRPr="00234EC4" w:rsidRDefault="00046E1F" w:rsidP="00234EC4">
      <w:pPr>
        <w:pStyle w:val="21"/>
        <w:shd w:val="clear" w:color="auto" w:fill="auto"/>
        <w:spacing w:before="0" w:line="240" w:lineRule="auto"/>
        <w:rPr>
          <w:rStyle w:val="26"/>
          <w:sz w:val="28"/>
          <w:szCs w:val="28"/>
        </w:rPr>
      </w:pPr>
      <w:r w:rsidRPr="00234EC4">
        <w:rPr>
          <w:rStyle w:val="26"/>
          <w:sz w:val="28"/>
          <w:szCs w:val="28"/>
        </w:rPr>
        <w:t>Освоение упражнений общего воздействия, интенсивные упражнения (под музыку) с движениями руками, туловищем, ногами; упражнения танцевального характера</w:t>
      </w:r>
      <w:r w:rsidR="00234EC4">
        <w:rPr>
          <w:rStyle w:val="26"/>
          <w:sz w:val="28"/>
          <w:szCs w:val="28"/>
        </w:rPr>
        <w:t>.</w:t>
      </w:r>
    </w:p>
    <w:p w:rsidR="00740379" w:rsidRPr="00234EC4" w:rsidRDefault="00740379" w:rsidP="00234EC4">
      <w:pPr>
        <w:pStyle w:val="21"/>
        <w:shd w:val="clear" w:color="auto" w:fill="auto"/>
        <w:spacing w:before="0" w:line="240" w:lineRule="auto"/>
        <w:rPr>
          <w:rStyle w:val="26"/>
          <w:sz w:val="28"/>
          <w:szCs w:val="28"/>
        </w:rPr>
      </w:pPr>
      <w:r w:rsidRPr="00234EC4">
        <w:rPr>
          <w:rStyle w:val="26"/>
          <w:b/>
          <w:sz w:val="28"/>
          <w:szCs w:val="28"/>
        </w:rPr>
        <w:t>Тема 4</w:t>
      </w:r>
      <w:r w:rsidRPr="00234EC4">
        <w:rPr>
          <w:rStyle w:val="26"/>
          <w:sz w:val="28"/>
          <w:szCs w:val="28"/>
        </w:rPr>
        <w:t xml:space="preserve"> </w:t>
      </w:r>
      <w:r w:rsidRPr="00234EC4">
        <w:rPr>
          <w:sz w:val="28"/>
          <w:szCs w:val="28"/>
        </w:rPr>
        <w:t>Флешмоб «Детский»</w:t>
      </w:r>
    </w:p>
    <w:p w:rsidR="00740379" w:rsidRPr="00234EC4" w:rsidRDefault="00740379" w:rsidP="00234EC4">
      <w:pPr>
        <w:pStyle w:val="21"/>
        <w:shd w:val="clear" w:color="auto" w:fill="auto"/>
        <w:spacing w:before="0" w:line="240" w:lineRule="auto"/>
        <w:rPr>
          <w:rStyle w:val="26"/>
          <w:sz w:val="28"/>
          <w:szCs w:val="28"/>
        </w:rPr>
      </w:pPr>
      <w:r w:rsidRPr="00234EC4">
        <w:rPr>
          <w:rStyle w:val="26"/>
          <w:rFonts w:eastAsiaTheme="minorHAnsi"/>
          <w:sz w:val="28"/>
          <w:szCs w:val="28"/>
        </w:rPr>
        <w:t>Развитие координации движений рук и ног в процессе ходьбы, быстроты реакции, умение сочетать движения с музыкой и словом.</w:t>
      </w:r>
    </w:p>
    <w:p w:rsidR="00740379" w:rsidRPr="00234EC4" w:rsidRDefault="00740379" w:rsidP="00234EC4">
      <w:pPr>
        <w:pStyle w:val="21"/>
        <w:shd w:val="clear" w:color="auto" w:fill="auto"/>
        <w:spacing w:before="0" w:line="240" w:lineRule="auto"/>
        <w:rPr>
          <w:rStyle w:val="26"/>
          <w:sz w:val="28"/>
          <w:szCs w:val="28"/>
        </w:rPr>
      </w:pPr>
      <w:r w:rsidRPr="00234EC4">
        <w:rPr>
          <w:rStyle w:val="26"/>
          <w:b/>
          <w:sz w:val="28"/>
          <w:szCs w:val="28"/>
        </w:rPr>
        <w:t>Тема 5</w:t>
      </w:r>
      <w:r w:rsidRPr="00234EC4">
        <w:rPr>
          <w:rStyle w:val="26"/>
          <w:sz w:val="28"/>
          <w:szCs w:val="28"/>
        </w:rPr>
        <w:t xml:space="preserve"> </w:t>
      </w:r>
      <w:r w:rsidRPr="00234EC4">
        <w:rPr>
          <w:rStyle w:val="26"/>
          <w:rFonts w:eastAsiaTheme="minorHAnsi"/>
          <w:sz w:val="28"/>
          <w:szCs w:val="28"/>
        </w:rPr>
        <w:t>Флешмоб «Мы маленькие звезды»</w:t>
      </w:r>
    </w:p>
    <w:p w:rsidR="00740379" w:rsidRPr="00234EC4" w:rsidRDefault="00740379" w:rsidP="00234EC4">
      <w:pPr>
        <w:ind w:firstLine="32"/>
        <w:jc w:val="both"/>
        <w:rPr>
          <w:rStyle w:val="26"/>
          <w:rFonts w:eastAsiaTheme="minorHAnsi"/>
          <w:sz w:val="28"/>
          <w:szCs w:val="28"/>
        </w:rPr>
      </w:pPr>
      <w:r w:rsidRPr="00234EC4">
        <w:rPr>
          <w:rFonts w:ascii="Times New Roman" w:hAnsi="Times New Roman" w:cs="Times New Roman"/>
          <w:sz w:val="28"/>
          <w:szCs w:val="28"/>
        </w:rPr>
        <w:t xml:space="preserve">Упражнения на развитие отдельных групп мышц и </w:t>
      </w:r>
      <w:r w:rsidRPr="00234EC4">
        <w:rPr>
          <w:rStyle w:val="26"/>
          <w:rFonts w:eastAsiaTheme="minorHAnsi"/>
          <w:sz w:val="28"/>
          <w:szCs w:val="28"/>
        </w:rPr>
        <w:t>чувства ритма, координации, точности, выразительности исполнения движений, двигательной памяти и произвольного внимания, быстроты реакции.</w:t>
      </w:r>
    </w:p>
    <w:p w:rsidR="00740379" w:rsidRPr="00234EC4" w:rsidRDefault="00740379" w:rsidP="00234EC4">
      <w:pPr>
        <w:pStyle w:val="21"/>
        <w:shd w:val="clear" w:color="auto" w:fill="auto"/>
        <w:spacing w:before="0" w:line="240" w:lineRule="auto"/>
        <w:rPr>
          <w:rStyle w:val="26"/>
          <w:sz w:val="28"/>
          <w:szCs w:val="28"/>
        </w:rPr>
      </w:pPr>
      <w:r w:rsidRPr="00234EC4">
        <w:rPr>
          <w:rStyle w:val="26"/>
          <w:sz w:val="28"/>
          <w:szCs w:val="28"/>
        </w:rPr>
        <w:t>Развитие чувства ритма, координации, точности, выразительности исполнения движений, двигательной памяти и произвольного внимания, быстроты реакции, обогащение двигательного опыта;</w:t>
      </w:r>
    </w:p>
    <w:p w:rsidR="00DD25CD" w:rsidRPr="00234EC4" w:rsidRDefault="00DD25CD" w:rsidP="00234EC4">
      <w:pPr>
        <w:ind w:firstLine="32"/>
        <w:jc w:val="both"/>
        <w:rPr>
          <w:rFonts w:ascii="Times New Roman" w:hAnsi="Times New Roman" w:cs="Times New Roman"/>
          <w:sz w:val="28"/>
          <w:szCs w:val="28"/>
        </w:rPr>
      </w:pPr>
      <w:r w:rsidRPr="00234EC4">
        <w:rPr>
          <w:rStyle w:val="26"/>
          <w:rFonts w:eastAsia="Arial Unicode MS"/>
          <w:b/>
          <w:sz w:val="28"/>
          <w:szCs w:val="28"/>
        </w:rPr>
        <w:t>Тема 6</w:t>
      </w:r>
      <w:r w:rsidRPr="00234EC4">
        <w:rPr>
          <w:rStyle w:val="26"/>
          <w:rFonts w:eastAsia="Arial Unicode MS"/>
          <w:sz w:val="28"/>
          <w:szCs w:val="28"/>
        </w:rPr>
        <w:t xml:space="preserve"> </w:t>
      </w:r>
      <w:r w:rsidRPr="00234EC4">
        <w:rPr>
          <w:rStyle w:val="26"/>
          <w:rFonts w:eastAsiaTheme="minorHAnsi"/>
          <w:sz w:val="28"/>
          <w:szCs w:val="28"/>
        </w:rPr>
        <w:t>Флешмоб «Мы маленькие звезды»</w:t>
      </w:r>
      <w:r w:rsidRPr="00234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5CD" w:rsidRPr="00234EC4" w:rsidRDefault="00DD25CD" w:rsidP="00234EC4">
      <w:pPr>
        <w:ind w:firstLine="32"/>
        <w:jc w:val="both"/>
        <w:rPr>
          <w:rFonts w:ascii="Times New Roman" w:hAnsi="Times New Roman" w:cs="Times New Roman"/>
          <w:sz w:val="28"/>
          <w:szCs w:val="28"/>
        </w:rPr>
      </w:pPr>
      <w:r w:rsidRPr="00234EC4">
        <w:rPr>
          <w:rFonts w:ascii="Times New Roman" w:hAnsi="Times New Roman" w:cs="Times New Roman"/>
          <w:sz w:val="28"/>
          <w:szCs w:val="28"/>
        </w:rPr>
        <w:t>Упражнения на развитие силы мышц и подвижности суставов ног.</w:t>
      </w:r>
      <w:r w:rsidRPr="00234EC4">
        <w:rPr>
          <w:rStyle w:val="26"/>
          <w:rFonts w:eastAsia="Arial Unicode MS"/>
          <w:sz w:val="28"/>
          <w:szCs w:val="28"/>
        </w:rPr>
        <w:t xml:space="preserve"> Освоени</w:t>
      </w:r>
      <w:r w:rsidR="00234EC4">
        <w:rPr>
          <w:rStyle w:val="26"/>
          <w:rFonts w:eastAsia="Arial Unicode MS"/>
          <w:sz w:val="28"/>
          <w:szCs w:val="28"/>
        </w:rPr>
        <w:t>е упражнений общего воздействия,</w:t>
      </w:r>
      <w:r w:rsidRPr="00234EC4">
        <w:rPr>
          <w:rStyle w:val="26"/>
          <w:rFonts w:eastAsia="Arial Unicode MS"/>
          <w:sz w:val="28"/>
          <w:szCs w:val="28"/>
        </w:rPr>
        <w:t xml:space="preserve"> упражнения танцевального характера</w:t>
      </w:r>
      <w:r w:rsidR="00234EC4">
        <w:rPr>
          <w:rStyle w:val="26"/>
          <w:rFonts w:eastAsia="Arial Unicode MS"/>
          <w:sz w:val="28"/>
          <w:szCs w:val="28"/>
        </w:rPr>
        <w:t>.</w:t>
      </w:r>
    </w:p>
    <w:p w:rsidR="00DD25CD" w:rsidRPr="00234EC4" w:rsidRDefault="00DD25CD" w:rsidP="00234EC4">
      <w:pPr>
        <w:ind w:firstLine="32"/>
        <w:jc w:val="both"/>
        <w:rPr>
          <w:rFonts w:ascii="Times New Roman" w:hAnsi="Times New Roman" w:cs="Times New Roman"/>
          <w:sz w:val="28"/>
          <w:szCs w:val="28"/>
        </w:rPr>
      </w:pPr>
      <w:r w:rsidRPr="00234EC4">
        <w:rPr>
          <w:rFonts w:ascii="Times New Roman" w:hAnsi="Times New Roman" w:cs="Times New Roman"/>
          <w:b/>
          <w:sz w:val="28"/>
          <w:szCs w:val="28"/>
        </w:rPr>
        <w:t xml:space="preserve">Тема 7 </w:t>
      </w:r>
      <w:r w:rsidRPr="00234EC4">
        <w:rPr>
          <w:rFonts w:ascii="Times New Roman" w:hAnsi="Times New Roman" w:cs="Times New Roman"/>
          <w:sz w:val="28"/>
          <w:szCs w:val="28"/>
        </w:rPr>
        <w:t>Ф</w:t>
      </w:r>
      <w:r w:rsidRPr="00234EC4">
        <w:rPr>
          <w:rStyle w:val="26"/>
          <w:rFonts w:eastAsiaTheme="minorHAnsi"/>
          <w:sz w:val="28"/>
          <w:szCs w:val="28"/>
        </w:rPr>
        <w:t>лешмоб «Мы маленькие звезды»</w:t>
      </w:r>
      <w:r w:rsidRPr="00234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379" w:rsidRPr="00234EC4" w:rsidRDefault="00DD25CD" w:rsidP="00234EC4">
      <w:pPr>
        <w:ind w:firstLine="32"/>
        <w:jc w:val="both"/>
        <w:rPr>
          <w:rStyle w:val="26"/>
          <w:rFonts w:eastAsia="Arial Unicode MS"/>
          <w:sz w:val="28"/>
          <w:szCs w:val="28"/>
        </w:rPr>
      </w:pPr>
      <w:r w:rsidRPr="00234EC4">
        <w:rPr>
          <w:rFonts w:ascii="Times New Roman" w:hAnsi="Times New Roman" w:cs="Times New Roman"/>
          <w:sz w:val="28"/>
          <w:szCs w:val="28"/>
        </w:rPr>
        <w:t>Музыкальные игры.</w:t>
      </w:r>
      <w:r w:rsidRPr="00234EC4">
        <w:rPr>
          <w:rStyle w:val="26"/>
          <w:rFonts w:eastAsia="Arial Unicode MS"/>
          <w:sz w:val="28"/>
          <w:szCs w:val="28"/>
        </w:rPr>
        <w:t xml:space="preserve"> Умение сочетать движения с музыкой</w:t>
      </w:r>
      <w:r w:rsidR="00234EC4">
        <w:rPr>
          <w:rStyle w:val="26"/>
          <w:rFonts w:eastAsia="Arial Unicode MS"/>
          <w:sz w:val="28"/>
          <w:szCs w:val="28"/>
        </w:rPr>
        <w:t xml:space="preserve">. </w:t>
      </w:r>
      <w:r w:rsidRPr="00234EC4">
        <w:rPr>
          <w:rFonts w:ascii="Times New Roman" w:hAnsi="Times New Roman" w:cs="Times New Roman"/>
          <w:sz w:val="28"/>
          <w:szCs w:val="28"/>
        </w:rPr>
        <w:t xml:space="preserve">Работа на середине зала по дгруппами. </w:t>
      </w:r>
      <w:r w:rsidRPr="00234EC4">
        <w:rPr>
          <w:rStyle w:val="26"/>
          <w:rFonts w:eastAsia="Arial Unicode MS"/>
          <w:sz w:val="28"/>
          <w:szCs w:val="28"/>
        </w:rPr>
        <w:t>Упр</w:t>
      </w:r>
      <w:r w:rsidR="00234EC4">
        <w:rPr>
          <w:rStyle w:val="26"/>
          <w:rFonts w:eastAsia="Arial Unicode MS"/>
          <w:sz w:val="28"/>
          <w:szCs w:val="28"/>
        </w:rPr>
        <w:t>ажнения танцевального характера.</w:t>
      </w:r>
    </w:p>
    <w:p w:rsidR="00DD25CD" w:rsidRPr="00234EC4" w:rsidRDefault="00DD25CD" w:rsidP="00234EC4">
      <w:pPr>
        <w:pStyle w:val="21"/>
        <w:shd w:val="clear" w:color="auto" w:fill="auto"/>
        <w:spacing w:before="0" w:line="240" w:lineRule="auto"/>
        <w:rPr>
          <w:b/>
          <w:sz w:val="28"/>
          <w:szCs w:val="28"/>
        </w:rPr>
      </w:pPr>
      <w:r w:rsidRPr="00234EC4">
        <w:rPr>
          <w:rStyle w:val="26"/>
          <w:b/>
          <w:sz w:val="28"/>
          <w:szCs w:val="28"/>
        </w:rPr>
        <w:t>Тема 8</w:t>
      </w:r>
      <w:r w:rsidRPr="00234EC4">
        <w:rPr>
          <w:rStyle w:val="26"/>
          <w:sz w:val="28"/>
          <w:szCs w:val="28"/>
        </w:rPr>
        <w:t xml:space="preserve"> </w:t>
      </w:r>
      <w:r w:rsidRPr="00234EC4">
        <w:rPr>
          <w:rStyle w:val="26"/>
          <w:rFonts w:eastAsiaTheme="minorHAnsi"/>
          <w:sz w:val="28"/>
          <w:szCs w:val="28"/>
        </w:rPr>
        <w:t>Флешмоб «Сюрприз»</w:t>
      </w:r>
    </w:p>
    <w:p w:rsidR="00DD25CD" w:rsidRPr="00234EC4" w:rsidRDefault="00234EC4" w:rsidP="00234EC4">
      <w:pPr>
        <w:ind w:firstLine="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Игроритмика. Иг</w:t>
      </w:r>
      <w:r w:rsidR="00DD25CD" w:rsidRPr="00234EC4">
        <w:rPr>
          <w:rFonts w:ascii="Times New Roman" w:hAnsi="Times New Roman" w:cs="Times New Roman"/>
          <w:sz w:val="28"/>
          <w:szCs w:val="28"/>
        </w:rPr>
        <w:t>рогимнастика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25CD" w:rsidRPr="00234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5CD" w:rsidRPr="00234EC4" w:rsidRDefault="00DD25CD" w:rsidP="00234EC4">
      <w:pPr>
        <w:jc w:val="both"/>
        <w:rPr>
          <w:rStyle w:val="26"/>
          <w:rFonts w:eastAsiaTheme="minorHAnsi"/>
          <w:sz w:val="28"/>
          <w:szCs w:val="28"/>
        </w:rPr>
      </w:pPr>
      <w:r w:rsidRPr="00234EC4">
        <w:rPr>
          <w:rStyle w:val="26"/>
          <w:rFonts w:eastAsiaTheme="minorHAnsi"/>
          <w:sz w:val="28"/>
          <w:szCs w:val="28"/>
        </w:rPr>
        <w:t>Учить чувствовать расслабление и напряжение мышц корпуса.</w:t>
      </w:r>
    </w:p>
    <w:p w:rsidR="00DD25CD" w:rsidRPr="00234EC4" w:rsidRDefault="00DD25CD" w:rsidP="00234EC4">
      <w:pPr>
        <w:ind w:firstLine="32"/>
        <w:jc w:val="both"/>
        <w:rPr>
          <w:rFonts w:ascii="Times New Roman" w:hAnsi="Times New Roman" w:cs="Times New Roman"/>
          <w:sz w:val="28"/>
          <w:szCs w:val="28"/>
        </w:rPr>
      </w:pPr>
      <w:r w:rsidRPr="00234EC4">
        <w:rPr>
          <w:rFonts w:ascii="Times New Roman" w:hAnsi="Times New Roman" w:cs="Times New Roman"/>
          <w:sz w:val="28"/>
          <w:szCs w:val="28"/>
        </w:rPr>
        <w:t>Работа на середине зала подгруппами.</w:t>
      </w:r>
    </w:p>
    <w:p w:rsidR="00DD25CD" w:rsidRPr="00234EC4" w:rsidRDefault="00DD25CD" w:rsidP="00234EC4">
      <w:pPr>
        <w:ind w:firstLine="32"/>
        <w:jc w:val="both"/>
        <w:rPr>
          <w:rFonts w:ascii="Times New Roman" w:hAnsi="Times New Roman" w:cs="Times New Roman"/>
          <w:sz w:val="28"/>
          <w:szCs w:val="28"/>
        </w:rPr>
      </w:pPr>
      <w:r w:rsidRPr="00234EC4">
        <w:rPr>
          <w:rFonts w:ascii="Times New Roman" w:hAnsi="Times New Roman" w:cs="Times New Roman"/>
          <w:b/>
          <w:sz w:val="28"/>
          <w:szCs w:val="28"/>
        </w:rPr>
        <w:t xml:space="preserve">Тема 9 </w:t>
      </w:r>
      <w:r w:rsidRPr="00234EC4">
        <w:rPr>
          <w:rStyle w:val="26"/>
          <w:rFonts w:eastAsiaTheme="minorHAnsi"/>
          <w:sz w:val="28"/>
          <w:szCs w:val="28"/>
        </w:rPr>
        <w:t>Флешмоб «Сюрприз»</w:t>
      </w:r>
      <w:r w:rsidR="00234EC4">
        <w:rPr>
          <w:rFonts w:ascii="Times New Roman" w:hAnsi="Times New Roman" w:cs="Times New Roman"/>
          <w:sz w:val="28"/>
          <w:szCs w:val="28"/>
        </w:rPr>
        <w:t xml:space="preserve">. </w:t>
      </w:r>
      <w:r w:rsidRPr="00234EC4">
        <w:rPr>
          <w:rFonts w:ascii="Times New Roman" w:hAnsi="Times New Roman" w:cs="Times New Roman"/>
          <w:sz w:val="28"/>
          <w:szCs w:val="28"/>
        </w:rPr>
        <w:t>«Ориентационно-пространственные упражнения».</w:t>
      </w:r>
    </w:p>
    <w:p w:rsidR="00DD25CD" w:rsidRPr="00234EC4" w:rsidRDefault="00DD25CD" w:rsidP="00234EC4">
      <w:pPr>
        <w:ind w:firstLine="32"/>
        <w:jc w:val="both"/>
        <w:rPr>
          <w:rFonts w:ascii="Times New Roman" w:hAnsi="Times New Roman" w:cs="Times New Roman"/>
          <w:sz w:val="28"/>
          <w:szCs w:val="28"/>
        </w:rPr>
      </w:pPr>
      <w:r w:rsidRPr="00234EC4">
        <w:rPr>
          <w:rFonts w:ascii="Times New Roman" w:hAnsi="Times New Roman" w:cs="Times New Roman"/>
          <w:sz w:val="28"/>
          <w:szCs w:val="28"/>
        </w:rPr>
        <w:t>Изучение одноплановых рисунков и фигур: линейных – плоскостных (шеренга, колонна), объемных (круг, «цепочка»).</w:t>
      </w:r>
    </w:p>
    <w:p w:rsidR="00DD25CD" w:rsidRPr="00234EC4" w:rsidRDefault="00DD25CD" w:rsidP="00234EC4">
      <w:pPr>
        <w:pStyle w:val="21"/>
        <w:shd w:val="clear" w:color="auto" w:fill="auto"/>
        <w:spacing w:before="0" w:line="240" w:lineRule="auto"/>
        <w:ind w:firstLine="28"/>
        <w:rPr>
          <w:sz w:val="28"/>
          <w:szCs w:val="28"/>
        </w:rPr>
      </w:pPr>
      <w:r w:rsidRPr="00234EC4">
        <w:rPr>
          <w:rStyle w:val="26"/>
          <w:sz w:val="28"/>
          <w:szCs w:val="28"/>
        </w:rPr>
        <w:t>Овладение техникой сочетания связок и комбинаций</w:t>
      </w:r>
      <w:r w:rsidR="00234EC4">
        <w:rPr>
          <w:rStyle w:val="26"/>
          <w:sz w:val="28"/>
          <w:szCs w:val="28"/>
        </w:rPr>
        <w:t>.</w:t>
      </w:r>
    </w:p>
    <w:p w:rsidR="00DD25CD" w:rsidRPr="00234EC4" w:rsidRDefault="00DD25CD" w:rsidP="00234EC4">
      <w:pPr>
        <w:ind w:firstLine="32"/>
        <w:jc w:val="both"/>
        <w:rPr>
          <w:rFonts w:ascii="Times New Roman" w:hAnsi="Times New Roman" w:cs="Times New Roman"/>
          <w:sz w:val="28"/>
          <w:szCs w:val="28"/>
        </w:rPr>
      </w:pPr>
      <w:r w:rsidRPr="00234EC4">
        <w:rPr>
          <w:rFonts w:ascii="Times New Roman" w:hAnsi="Times New Roman" w:cs="Times New Roman"/>
          <w:b/>
          <w:sz w:val="28"/>
          <w:szCs w:val="28"/>
        </w:rPr>
        <w:t xml:space="preserve">Тема 10 </w:t>
      </w:r>
      <w:r w:rsidR="00234EC4" w:rsidRPr="00234EC4">
        <w:rPr>
          <w:rStyle w:val="26"/>
          <w:rFonts w:eastAsiaTheme="minorHAnsi"/>
          <w:sz w:val="28"/>
          <w:szCs w:val="28"/>
        </w:rPr>
        <w:t>Флешмоб «Сюрприз»</w:t>
      </w:r>
      <w:r w:rsidR="00234EC4">
        <w:rPr>
          <w:rStyle w:val="26"/>
          <w:rFonts w:eastAsia="Arial Unicode MS"/>
          <w:sz w:val="28"/>
          <w:szCs w:val="28"/>
        </w:rPr>
        <w:t xml:space="preserve">. </w:t>
      </w:r>
      <w:r w:rsidR="00234EC4" w:rsidRPr="00234EC4">
        <w:rPr>
          <w:rFonts w:ascii="Times New Roman" w:hAnsi="Times New Roman" w:cs="Times New Roman"/>
          <w:sz w:val="28"/>
          <w:szCs w:val="28"/>
        </w:rPr>
        <w:t xml:space="preserve"> </w:t>
      </w:r>
      <w:r w:rsidRPr="00234EC4">
        <w:rPr>
          <w:rFonts w:ascii="Times New Roman" w:hAnsi="Times New Roman" w:cs="Times New Roman"/>
          <w:sz w:val="28"/>
          <w:szCs w:val="28"/>
        </w:rPr>
        <w:t>«Танцевальные элементы».</w:t>
      </w:r>
    </w:p>
    <w:p w:rsidR="00DD25CD" w:rsidRPr="00234EC4" w:rsidRDefault="00DD25CD" w:rsidP="00234EC4">
      <w:pPr>
        <w:ind w:firstLine="32"/>
        <w:jc w:val="both"/>
        <w:rPr>
          <w:rStyle w:val="26"/>
          <w:rFonts w:eastAsia="Arial Unicode MS"/>
          <w:sz w:val="28"/>
          <w:szCs w:val="28"/>
        </w:rPr>
      </w:pPr>
      <w:r w:rsidRPr="00234EC4">
        <w:rPr>
          <w:rStyle w:val="26"/>
          <w:rFonts w:eastAsia="Arial Unicode MS"/>
          <w:sz w:val="28"/>
          <w:szCs w:val="28"/>
        </w:rPr>
        <w:t>Освоение упражнений общего воздействия, интенсивные упражнения под музыку с движениями руками, туловищем, ногами; упражнения танцевального характера.</w:t>
      </w:r>
    </w:p>
    <w:p w:rsidR="00DD25CD" w:rsidRPr="00234EC4" w:rsidRDefault="00DD25CD" w:rsidP="00234EC4">
      <w:pPr>
        <w:ind w:firstLine="32"/>
        <w:jc w:val="both"/>
        <w:rPr>
          <w:rFonts w:ascii="Times New Roman" w:hAnsi="Times New Roman" w:cs="Times New Roman"/>
          <w:sz w:val="28"/>
          <w:szCs w:val="28"/>
        </w:rPr>
      </w:pPr>
      <w:r w:rsidRPr="00234EC4">
        <w:rPr>
          <w:rStyle w:val="26"/>
          <w:rFonts w:eastAsia="Arial Unicode MS"/>
          <w:b/>
          <w:sz w:val="28"/>
          <w:szCs w:val="28"/>
        </w:rPr>
        <w:t xml:space="preserve">Тема 11 </w:t>
      </w:r>
      <w:r w:rsidR="00234EC4" w:rsidRPr="00234EC4">
        <w:rPr>
          <w:rStyle w:val="26"/>
          <w:rFonts w:eastAsiaTheme="minorHAnsi"/>
          <w:sz w:val="28"/>
          <w:szCs w:val="28"/>
        </w:rPr>
        <w:t>Танец «Шалунишки»</w:t>
      </w:r>
      <w:r w:rsidR="00234EC4">
        <w:rPr>
          <w:rStyle w:val="26"/>
          <w:rFonts w:eastAsiaTheme="minorHAnsi"/>
          <w:sz w:val="28"/>
          <w:szCs w:val="28"/>
        </w:rPr>
        <w:t xml:space="preserve">. </w:t>
      </w:r>
      <w:r w:rsidR="00234EC4" w:rsidRPr="00234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EC4">
        <w:rPr>
          <w:rFonts w:ascii="Times New Roman" w:hAnsi="Times New Roman" w:cs="Times New Roman"/>
          <w:b/>
          <w:sz w:val="28"/>
          <w:szCs w:val="28"/>
        </w:rPr>
        <w:t>«</w:t>
      </w:r>
      <w:r w:rsidRPr="00234EC4">
        <w:rPr>
          <w:rFonts w:ascii="Times New Roman" w:hAnsi="Times New Roman" w:cs="Times New Roman"/>
          <w:sz w:val="28"/>
          <w:szCs w:val="28"/>
        </w:rPr>
        <w:t>Развитие координации движений».</w:t>
      </w:r>
    </w:p>
    <w:p w:rsidR="00234EC4" w:rsidRPr="00234EC4" w:rsidRDefault="00234EC4" w:rsidP="00234EC4">
      <w:pPr>
        <w:ind w:firstLine="32"/>
        <w:jc w:val="both"/>
        <w:rPr>
          <w:rStyle w:val="26"/>
          <w:rFonts w:eastAsia="Arial Unicode MS"/>
          <w:sz w:val="28"/>
          <w:szCs w:val="28"/>
        </w:rPr>
      </w:pPr>
      <w:r w:rsidRPr="00234EC4">
        <w:rPr>
          <w:rFonts w:ascii="Times New Roman" w:hAnsi="Times New Roman" w:cs="Times New Roman"/>
          <w:sz w:val="28"/>
          <w:szCs w:val="28"/>
        </w:rPr>
        <w:t xml:space="preserve">Знакомство </w:t>
      </w:r>
      <w:r>
        <w:rPr>
          <w:rFonts w:ascii="Times New Roman" w:hAnsi="Times New Roman" w:cs="Times New Roman"/>
          <w:sz w:val="28"/>
          <w:szCs w:val="28"/>
        </w:rPr>
        <w:t>с основами классического танца (п</w:t>
      </w:r>
      <w:r w:rsidRPr="00234EC4">
        <w:rPr>
          <w:rFonts w:ascii="Times New Roman" w:hAnsi="Times New Roman" w:cs="Times New Roman"/>
          <w:sz w:val="28"/>
          <w:szCs w:val="28"/>
        </w:rPr>
        <w:t>озиции рук, ног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D25CD" w:rsidRPr="00234EC4" w:rsidRDefault="00DD25CD" w:rsidP="00234EC4">
      <w:pPr>
        <w:ind w:firstLine="32"/>
        <w:jc w:val="both"/>
        <w:rPr>
          <w:rFonts w:ascii="Times New Roman" w:hAnsi="Times New Roman" w:cs="Times New Roman"/>
          <w:sz w:val="28"/>
          <w:szCs w:val="28"/>
        </w:rPr>
      </w:pPr>
      <w:r w:rsidRPr="00234EC4">
        <w:rPr>
          <w:rStyle w:val="26"/>
          <w:rFonts w:eastAsiaTheme="minorHAnsi"/>
          <w:b/>
          <w:sz w:val="28"/>
          <w:szCs w:val="28"/>
        </w:rPr>
        <w:t xml:space="preserve">Тема 12 </w:t>
      </w:r>
      <w:r w:rsidR="00234EC4" w:rsidRPr="00234EC4">
        <w:rPr>
          <w:rStyle w:val="26"/>
          <w:rFonts w:eastAsiaTheme="minorHAnsi"/>
          <w:sz w:val="28"/>
          <w:szCs w:val="28"/>
        </w:rPr>
        <w:t>Танец «Шалунишки»</w:t>
      </w:r>
      <w:r w:rsidR="00234EC4">
        <w:rPr>
          <w:rStyle w:val="26"/>
          <w:rFonts w:eastAsia="Arial Unicode MS"/>
          <w:sz w:val="28"/>
          <w:szCs w:val="28"/>
        </w:rPr>
        <w:t xml:space="preserve">. </w:t>
      </w:r>
      <w:r w:rsidRPr="00234EC4">
        <w:rPr>
          <w:rFonts w:ascii="Times New Roman" w:hAnsi="Times New Roman" w:cs="Times New Roman"/>
          <w:sz w:val="28"/>
          <w:szCs w:val="28"/>
        </w:rPr>
        <w:t xml:space="preserve">«Ориентационно-пространственные </w:t>
      </w:r>
      <w:r w:rsidRPr="00234EC4">
        <w:rPr>
          <w:rFonts w:ascii="Times New Roman" w:hAnsi="Times New Roman" w:cs="Times New Roman"/>
          <w:sz w:val="28"/>
          <w:szCs w:val="28"/>
        </w:rPr>
        <w:lastRenderedPageBreak/>
        <w:t>упражнения».</w:t>
      </w:r>
    </w:p>
    <w:p w:rsidR="00DD25CD" w:rsidRPr="00234EC4" w:rsidRDefault="00DD25CD" w:rsidP="00234EC4">
      <w:pPr>
        <w:ind w:firstLine="32"/>
        <w:jc w:val="both"/>
        <w:rPr>
          <w:rStyle w:val="26"/>
          <w:rFonts w:eastAsia="Arial Unicode MS"/>
          <w:sz w:val="28"/>
          <w:szCs w:val="28"/>
        </w:rPr>
      </w:pPr>
      <w:r w:rsidRPr="00234EC4">
        <w:rPr>
          <w:rFonts w:ascii="Times New Roman" w:hAnsi="Times New Roman" w:cs="Times New Roman"/>
          <w:sz w:val="28"/>
          <w:szCs w:val="28"/>
        </w:rPr>
        <w:t xml:space="preserve">Изучение рисунков: </w:t>
      </w:r>
      <w:r w:rsidR="00234EC4">
        <w:rPr>
          <w:rFonts w:ascii="Times New Roman" w:hAnsi="Times New Roman" w:cs="Times New Roman"/>
          <w:sz w:val="28"/>
          <w:szCs w:val="28"/>
        </w:rPr>
        <w:t>шеренга, колонна, круг, цепочка</w:t>
      </w:r>
      <w:r w:rsidRPr="00234EC4">
        <w:rPr>
          <w:rFonts w:ascii="Times New Roman" w:hAnsi="Times New Roman" w:cs="Times New Roman"/>
          <w:sz w:val="28"/>
          <w:szCs w:val="28"/>
        </w:rPr>
        <w:t>.</w:t>
      </w:r>
      <w:r w:rsidR="00234EC4">
        <w:rPr>
          <w:rFonts w:ascii="Times New Roman" w:hAnsi="Times New Roman" w:cs="Times New Roman"/>
          <w:sz w:val="28"/>
          <w:szCs w:val="28"/>
        </w:rPr>
        <w:t xml:space="preserve"> </w:t>
      </w:r>
      <w:r w:rsidR="00234EC4">
        <w:rPr>
          <w:rStyle w:val="26"/>
          <w:rFonts w:eastAsia="Arial Unicode MS"/>
          <w:sz w:val="28"/>
          <w:szCs w:val="28"/>
        </w:rPr>
        <w:t>Р</w:t>
      </w:r>
      <w:r w:rsidRPr="00234EC4">
        <w:rPr>
          <w:rStyle w:val="26"/>
          <w:rFonts w:eastAsia="Arial Unicode MS"/>
          <w:sz w:val="28"/>
          <w:szCs w:val="28"/>
        </w:rPr>
        <w:t>азвитие координации движений рук и ног в процессе танца, быстроты реакции, умение сочетать движения с музыкой.</w:t>
      </w:r>
    </w:p>
    <w:p w:rsidR="00234EC4" w:rsidRPr="00234EC4" w:rsidRDefault="00DD25CD" w:rsidP="00234EC4">
      <w:pPr>
        <w:ind w:firstLine="32"/>
        <w:jc w:val="both"/>
        <w:rPr>
          <w:rFonts w:ascii="Times New Roman" w:hAnsi="Times New Roman" w:cs="Times New Roman"/>
          <w:sz w:val="28"/>
          <w:szCs w:val="28"/>
        </w:rPr>
      </w:pPr>
      <w:r w:rsidRPr="00234EC4">
        <w:rPr>
          <w:rStyle w:val="26"/>
          <w:rFonts w:eastAsia="Arial Unicode MS"/>
          <w:b/>
          <w:sz w:val="28"/>
          <w:szCs w:val="28"/>
        </w:rPr>
        <w:t xml:space="preserve">Тема 13 </w:t>
      </w:r>
      <w:r w:rsidR="00234EC4" w:rsidRPr="00234EC4">
        <w:rPr>
          <w:rStyle w:val="26"/>
          <w:rFonts w:eastAsiaTheme="minorHAnsi"/>
          <w:sz w:val="28"/>
          <w:szCs w:val="28"/>
        </w:rPr>
        <w:t>Танец «Шалунишки»</w:t>
      </w:r>
      <w:r w:rsidR="00234EC4">
        <w:rPr>
          <w:rStyle w:val="26"/>
          <w:rFonts w:eastAsiaTheme="minorHAnsi"/>
          <w:sz w:val="28"/>
          <w:szCs w:val="28"/>
        </w:rPr>
        <w:t xml:space="preserve">. </w:t>
      </w:r>
      <w:r w:rsidR="00234EC4">
        <w:rPr>
          <w:rStyle w:val="26"/>
          <w:rFonts w:eastAsia="Arial Unicode MS"/>
          <w:sz w:val="28"/>
          <w:szCs w:val="28"/>
        </w:rPr>
        <w:t>П</w:t>
      </w:r>
      <w:r w:rsidR="00234EC4" w:rsidRPr="00234EC4">
        <w:rPr>
          <w:rStyle w:val="26"/>
          <w:rFonts w:eastAsia="Arial Unicode MS"/>
          <w:sz w:val="28"/>
          <w:szCs w:val="28"/>
        </w:rPr>
        <w:t>овторение комбинаций и упражнений</w:t>
      </w:r>
      <w:r w:rsidR="00234EC4">
        <w:rPr>
          <w:rStyle w:val="26"/>
          <w:rFonts w:eastAsia="Arial Unicode MS"/>
          <w:sz w:val="28"/>
          <w:szCs w:val="28"/>
        </w:rPr>
        <w:t>.</w:t>
      </w:r>
    </w:p>
    <w:p w:rsidR="00234EC4" w:rsidRPr="00234EC4" w:rsidRDefault="00234EC4" w:rsidP="00234EC4">
      <w:pPr>
        <w:pStyle w:val="21"/>
        <w:shd w:val="clear" w:color="auto" w:fill="auto"/>
        <w:tabs>
          <w:tab w:val="left" w:pos="355"/>
        </w:tabs>
        <w:spacing w:before="0" w:line="240" w:lineRule="auto"/>
        <w:rPr>
          <w:rStyle w:val="26"/>
          <w:sz w:val="28"/>
          <w:szCs w:val="28"/>
        </w:rPr>
      </w:pPr>
      <w:r>
        <w:rPr>
          <w:rStyle w:val="26"/>
          <w:sz w:val="28"/>
          <w:szCs w:val="28"/>
        </w:rPr>
        <w:t>У</w:t>
      </w:r>
      <w:r w:rsidRPr="00234EC4">
        <w:rPr>
          <w:rStyle w:val="26"/>
          <w:sz w:val="28"/>
          <w:szCs w:val="28"/>
        </w:rPr>
        <w:t>чить самостоятельно изменять движения в соответствии со сменой характера музыки</w:t>
      </w:r>
      <w:r>
        <w:rPr>
          <w:rStyle w:val="26"/>
          <w:sz w:val="28"/>
          <w:szCs w:val="28"/>
        </w:rPr>
        <w:t xml:space="preserve">, </w:t>
      </w:r>
      <w:r w:rsidRPr="00234EC4">
        <w:rPr>
          <w:rStyle w:val="26"/>
          <w:rFonts w:eastAsiaTheme="minorHAnsi"/>
          <w:sz w:val="28"/>
          <w:szCs w:val="28"/>
        </w:rPr>
        <w:t>выражать различные эмоции</w:t>
      </w:r>
      <w:r>
        <w:rPr>
          <w:rStyle w:val="26"/>
          <w:rFonts w:eastAsiaTheme="minorHAnsi"/>
          <w:sz w:val="28"/>
          <w:szCs w:val="28"/>
        </w:rPr>
        <w:t>.</w:t>
      </w:r>
    </w:p>
    <w:p w:rsidR="00DD25CD" w:rsidRPr="00234EC4" w:rsidRDefault="00DD25CD" w:rsidP="00234EC4">
      <w:pPr>
        <w:ind w:firstLine="32"/>
        <w:jc w:val="both"/>
        <w:rPr>
          <w:rFonts w:ascii="Times New Roman" w:hAnsi="Times New Roman" w:cs="Times New Roman"/>
          <w:sz w:val="28"/>
          <w:szCs w:val="28"/>
        </w:rPr>
      </w:pPr>
      <w:r w:rsidRPr="00234EC4">
        <w:rPr>
          <w:rFonts w:ascii="Times New Roman" w:hAnsi="Times New Roman" w:cs="Times New Roman"/>
          <w:sz w:val="28"/>
          <w:szCs w:val="28"/>
        </w:rPr>
        <w:t>Работа на середине зала.</w:t>
      </w:r>
    </w:p>
    <w:p w:rsidR="00DD25CD" w:rsidRPr="00234EC4" w:rsidRDefault="00DD25CD" w:rsidP="00234EC4">
      <w:pPr>
        <w:ind w:firstLine="32"/>
        <w:jc w:val="both"/>
        <w:rPr>
          <w:rStyle w:val="26"/>
          <w:rFonts w:eastAsia="Arial Unicode MS"/>
          <w:sz w:val="28"/>
          <w:szCs w:val="28"/>
        </w:rPr>
      </w:pPr>
      <w:r w:rsidRPr="00234EC4">
        <w:rPr>
          <w:rFonts w:ascii="Times New Roman" w:hAnsi="Times New Roman" w:cs="Times New Roman"/>
          <w:b/>
          <w:sz w:val="28"/>
          <w:szCs w:val="28"/>
        </w:rPr>
        <w:t xml:space="preserve">Тема 14 </w:t>
      </w:r>
      <w:r w:rsidR="00234EC4" w:rsidRPr="00234EC4">
        <w:rPr>
          <w:rStyle w:val="26"/>
          <w:rFonts w:eastAsiaTheme="minorHAnsi"/>
          <w:sz w:val="28"/>
          <w:szCs w:val="28"/>
        </w:rPr>
        <w:t>Флешмоб «Дружная семья»</w:t>
      </w:r>
      <w:r w:rsidR="00234EC4">
        <w:rPr>
          <w:rFonts w:ascii="Times New Roman" w:hAnsi="Times New Roman" w:cs="Times New Roman"/>
          <w:sz w:val="28"/>
          <w:szCs w:val="28"/>
        </w:rPr>
        <w:t xml:space="preserve">. </w:t>
      </w:r>
      <w:r w:rsidRPr="00234EC4">
        <w:rPr>
          <w:rFonts w:ascii="Times New Roman" w:hAnsi="Times New Roman" w:cs="Times New Roman"/>
          <w:sz w:val="28"/>
          <w:szCs w:val="28"/>
        </w:rPr>
        <w:t>«Танцевальные элементы и танцы»</w:t>
      </w:r>
      <w:r w:rsidR="00234EC4">
        <w:rPr>
          <w:rFonts w:ascii="Times New Roman" w:hAnsi="Times New Roman" w:cs="Times New Roman"/>
          <w:sz w:val="28"/>
          <w:szCs w:val="28"/>
        </w:rPr>
        <w:t>.</w:t>
      </w:r>
    </w:p>
    <w:p w:rsidR="00DD25CD" w:rsidRPr="00234EC4" w:rsidRDefault="00DD25CD" w:rsidP="00234EC4">
      <w:pPr>
        <w:pStyle w:val="21"/>
        <w:shd w:val="clear" w:color="auto" w:fill="auto"/>
        <w:spacing w:before="0" w:line="240" w:lineRule="auto"/>
        <w:ind w:firstLine="28"/>
        <w:rPr>
          <w:sz w:val="28"/>
          <w:szCs w:val="28"/>
        </w:rPr>
      </w:pPr>
      <w:r w:rsidRPr="00234EC4">
        <w:rPr>
          <w:rStyle w:val="26"/>
          <w:sz w:val="28"/>
          <w:szCs w:val="28"/>
        </w:rPr>
        <w:t>Учить передавать в движении характер музыки</w:t>
      </w:r>
      <w:r w:rsidR="00234EC4">
        <w:rPr>
          <w:rStyle w:val="26"/>
          <w:sz w:val="28"/>
          <w:szCs w:val="28"/>
        </w:rPr>
        <w:t>.</w:t>
      </w:r>
    </w:p>
    <w:p w:rsidR="00DD25CD" w:rsidRPr="00234EC4" w:rsidRDefault="00DD25CD" w:rsidP="00234EC4">
      <w:pPr>
        <w:ind w:firstLine="32"/>
        <w:jc w:val="both"/>
        <w:rPr>
          <w:rFonts w:ascii="Times New Roman" w:hAnsi="Times New Roman" w:cs="Times New Roman"/>
          <w:sz w:val="28"/>
          <w:szCs w:val="28"/>
        </w:rPr>
      </w:pPr>
      <w:r w:rsidRPr="00234EC4">
        <w:rPr>
          <w:rFonts w:ascii="Times New Roman" w:hAnsi="Times New Roman" w:cs="Times New Roman"/>
          <w:sz w:val="28"/>
          <w:szCs w:val="28"/>
        </w:rPr>
        <w:t>Работа на середине зала, в кругу,</w:t>
      </w:r>
    </w:p>
    <w:p w:rsidR="00DD25CD" w:rsidRPr="00234EC4" w:rsidRDefault="00DD25CD" w:rsidP="00234EC4">
      <w:pPr>
        <w:pStyle w:val="21"/>
        <w:shd w:val="clear" w:color="auto" w:fill="auto"/>
        <w:spacing w:before="0" w:line="240" w:lineRule="auto"/>
        <w:rPr>
          <w:rFonts w:eastAsiaTheme="minorHAnsi"/>
          <w:sz w:val="28"/>
          <w:szCs w:val="28"/>
        </w:rPr>
      </w:pPr>
      <w:r w:rsidRPr="00234EC4">
        <w:rPr>
          <w:b/>
          <w:sz w:val="28"/>
          <w:szCs w:val="28"/>
        </w:rPr>
        <w:t xml:space="preserve">Тема 15 </w:t>
      </w:r>
      <w:r w:rsidR="00234EC4" w:rsidRPr="00234EC4">
        <w:rPr>
          <w:rStyle w:val="26"/>
          <w:rFonts w:eastAsiaTheme="minorHAnsi"/>
          <w:sz w:val="28"/>
          <w:szCs w:val="28"/>
        </w:rPr>
        <w:t>Флешмоб «Дружная семья»</w:t>
      </w:r>
      <w:r w:rsidR="00234EC4">
        <w:rPr>
          <w:rStyle w:val="26"/>
          <w:rFonts w:eastAsiaTheme="minorHAnsi"/>
          <w:sz w:val="28"/>
          <w:szCs w:val="28"/>
        </w:rPr>
        <w:t xml:space="preserve">. </w:t>
      </w:r>
      <w:r w:rsidRPr="00234EC4">
        <w:rPr>
          <w:sz w:val="28"/>
          <w:szCs w:val="28"/>
        </w:rPr>
        <w:t>«Танцевальные элементы и танцы»</w:t>
      </w:r>
      <w:r w:rsidR="00234EC4">
        <w:rPr>
          <w:sz w:val="28"/>
          <w:szCs w:val="28"/>
        </w:rPr>
        <w:t>.</w:t>
      </w:r>
    </w:p>
    <w:p w:rsidR="00DD25CD" w:rsidRPr="00234EC4" w:rsidRDefault="00DD25CD" w:rsidP="00234EC4">
      <w:pPr>
        <w:pStyle w:val="21"/>
        <w:shd w:val="clear" w:color="auto" w:fill="auto"/>
        <w:spacing w:before="0" w:line="240" w:lineRule="auto"/>
        <w:rPr>
          <w:rStyle w:val="26"/>
          <w:sz w:val="28"/>
          <w:szCs w:val="28"/>
        </w:rPr>
      </w:pPr>
      <w:r w:rsidRPr="00234EC4">
        <w:rPr>
          <w:rStyle w:val="26"/>
          <w:sz w:val="28"/>
          <w:szCs w:val="28"/>
        </w:rPr>
        <w:t>Учить переда</w:t>
      </w:r>
      <w:r w:rsidR="00234EC4">
        <w:rPr>
          <w:rStyle w:val="26"/>
          <w:sz w:val="28"/>
          <w:szCs w:val="28"/>
        </w:rPr>
        <w:t>вать в движении характер музыки.</w:t>
      </w:r>
    </w:p>
    <w:p w:rsidR="00234EC4" w:rsidRPr="00234EC4" w:rsidRDefault="00DD25CD" w:rsidP="00234EC4">
      <w:pPr>
        <w:ind w:firstLine="32"/>
        <w:jc w:val="both"/>
        <w:rPr>
          <w:rStyle w:val="26"/>
          <w:rFonts w:eastAsia="Arial Unicode MS"/>
          <w:sz w:val="28"/>
          <w:szCs w:val="28"/>
        </w:rPr>
      </w:pPr>
      <w:r w:rsidRPr="00234EC4">
        <w:rPr>
          <w:rStyle w:val="26"/>
          <w:rFonts w:eastAsia="Arial Unicode MS"/>
          <w:b/>
          <w:sz w:val="28"/>
          <w:szCs w:val="28"/>
        </w:rPr>
        <w:t xml:space="preserve">Тема 16 </w:t>
      </w:r>
      <w:r w:rsidR="00234EC4" w:rsidRPr="00234EC4">
        <w:rPr>
          <w:rStyle w:val="26"/>
          <w:rFonts w:eastAsiaTheme="minorHAnsi"/>
          <w:sz w:val="28"/>
          <w:szCs w:val="28"/>
        </w:rPr>
        <w:t>Флешмоб «Дружная семья»</w:t>
      </w:r>
      <w:r w:rsidR="00234EC4">
        <w:rPr>
          <w:rFonts w:ascii="Times New Roman" w:hAnsi="Times New Roman" w:cs="Times New Roman"/>
          <w:sz w:val="28"/>
          <w:szCs w:val="28"/>
        </w:rPr>
        <w:t xml:space="preserve">. </w:t>
      </w:r>
      <w:r w:rsidR="00234EC4" w:rsidRPr="00234EC4">
        <w:rPr>
          <w:rFonts w:ascii="Times New Roman" w:hAnsi="Times New Roman" w:cs="Times New Roman"/>
          <w:sz w:val="28"/>
          <w:szCs w:val="28"/>
        </w:rPr>
        <w:t>«Танцевальные элементы и танцы»</w:t>
      </w:r>
      <w:r w:rsidR="00234EC4">
        <w:rPr>
          <w:rFonts w:ascii="Times New Roman" w:hAnsi="Times New Roman" w:cs="Times New Roman"/>
          <w:sz w:val="28"/>
          <w:szCs w:val="28"/>
        </w:rPr>
        <w:t>.</w:t>
      </w:r>
    </w:p>
    <w:p w:rsidR="00DD25CD" w:rsidRPr="00234EC4" w:rsidRDefault="00234EC4" w:rsidP="00234EC4">
      <w:pPr>
        <w:ind w:firstLine="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6"/>
          <w:rFonts w:eastAsia="Arial Unicode MS"/>
          <w:sz w:val="28"/>
          <w:szCs w:val="28"/>
        </w:rPr>
        <w:t>П</w:t>
      </w:r>
      <w:r w:rsidR="00DD25CD" w:rsidRPr="00234EC4">
        <w:rPr>
          <w:rStyle w:val="26"/>
          <w:rFonts w:eastAsia="Arial Unicode MS"/>
          <w:sz w:val="28"/>
          <w:szCs w:val="28"/>
        </w:rPr>
        <w:t>овторение комбинаций и упражнений</w:t>
      </w:r>
      <w:r>
        <w:rPr>
          <w:rStyle w:val="26"/>
          <w:rFonts w:eastAsia="Arial Unicode MS"/>
          <w:sz w:val="28"/>
          <w:szCs w:val="28"/>
        </w:rPr>
        <w:t>.</w:t>
      </w:r>
    </w:p>
    <w:p w:rsidR="00DD25CD" w:rsidRPr="00234EC4" w:rsidRDefault="00DD25CD" w:rsidP="00234EC4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  <w:r w:rsidRPr="00234EC4">
        <w:rPr>
          <w:sz w:val="28"/>
          <w:szCs w:val="28"/>
        </w:rPr>
        <w:t xml:space="preserve">Работа </w:t>
      </w:r>
      <w:r w:rsidR="00DA589F">
        <w:rPr>
          <w:sz w:val="28"/>
          <w:szCs w:val="28"/>
        </w:rPr>
        <w:t>на середине зала, в кругу.</w:t>
      </w:r>
    </w:p>
    <w:p w:rsidR="00DD25CD" w:rsidRPr="00234EC4" w:rsidRDefault="00DD25CD" w:rsidP="00234EC4">
      <w:pPr>
        <w:pStyle w:val="21"/>
        <w:shd w:val="clear" w:color="auto" w:fill="auto"/>
        <w:spacing w:before="0" w:line="240" w:lineRule="auto"/>
        <w:rPr>
          <w:b/>
          <w:sz w:val="28"/>
          <w:szCs w:val="28"/>
        </w:rPr>
      </w:pPr>
      <w:r w:rsidRPr="00234EC4">
        <w:rPr>
          <w:b/>
          <w:sz w:val="28"/>
          <w:szCs w:val="28"/>
        </w:rPr>
        <w:t xml:space="preserve">Тема 17 </w:t>
      </w:r>
      <w:r w:rsidRPr="00234EC4">
        <w:rPr>
          <w:rStyle w:val="26"/>
          <w:rFonts w:eastAsiaTheme="minorHAnsi"/>
          <w:sz w:val="28"/>
          <w:szCs w:val="28"/>
        </w:rPr>
        <w:t>Флешмоб «Русский хоровод»</w:t>
      </w:r>
    </w:p>
    <w:p w:rsidR="00DA589F" w:rsidRPr="00234EC4" w:rsidRDefault="00A87A91" w:rsidP="00DA589F">
      <w:pPr>
        <w:ind w:firstLine="32"/>
        <w:jc w:val="both"/>
        <w:rPr>
          <w:rStyle w:val="26"/>
          <w:rFonts w:eastAsia="Arial Unicode MS"/>
          <w:sz w:val="28"/>
          <w:szCs w:val="28"/>
        </w:rPr>
      </w:pPr>
      <w:r>
        <w:rPr>
          <w:rStyle w:val="26"/>
          <w:rFonts w:eastAsia="Arial Unicode MS"/>
          <w:sz w:val="28"/>
          <w:szCs w:val="28"/>
        </w:rPr>
        <w:t>С</w:t>
      </w:r>
      <w:r w:rsidR="00DA589F" w:rsidRPr="00234EC4">
        <w:rPr>
          <w:rStyle w:val="26"/>
          <w:rFonts w:eastAsia="Arial Unicode MS"/>
          <w:sz w:val="28"/>
          <w:szCs w:val="28"/>
        </w:rPr>
        <w:t>овершенствование координаци</w:t>
      </w:r>
      <w:r>
        <w:rPr>
          <w:rStyle w:val="26"/>
          <w:rFonts w:eastAsia="Arial Unicode MS"/>
          <w:sz w:val="28"/>
          <w:szCs w:val="28"/>
        </w:rPr>
        <w:t>и движений и чувства равновесия.</w:t>
      </w:r>
    </w:p>
    <w:p w:rsidR="00DD25CD" w:rsidRPr="00234EC4" w:rsidRDefault="00DD25CD" w:rsidP="00234EC4">
      <w:pPr>
        <w:pStyle w:val="21"/>
        <w:shd w:val="clear" w:color="auto" w:fill="auto"/>
        <w:tabs>
          <w:tab w:val="left" w:pos="139"/>
        </w:tabs>
        <w:spacing w:before="0" w:line="240" w:lineRule="auto"/>
        <w:rPr>
          <w:sz w:val="28"/>
          <w:szCs w:val="28"/>
        </w:rPr>
      </w:pPr>
      <w:r w:rsidRPr="00234EC4">
        <w:rPr>
          <w:rStyle w:val="26"/>
          <w:b/>
          <w:sz w:val="28"/>
          <w:szCs w:val="28"/>
        </w:rPr>
        <w:t xml:space="preserve">Тема 18 </w:t>
      </w:r>
      <w:r w:rsidRPr="00234EC4">
        <w:rPr>
          <w:rStyle w:val="26"/>
          <w:rFonts w:eastAsiaTheme="minorHAnsi"/>
          <w:sz w:val="28"/>
          <w:szCs w:val="28"/>
        </w:rPr>
        <w:t>Флешмоб «Русский хоровод»</w:t>
      </w:r>
    </w:p>
    <w:p w:rsidR="00A87A91" w:rsidRPr="00234EC4" w:rsidRDefault="00A87A91" w:rsidP="00A87A91">
      <w:pPr>
        <w:ind w:firstLine="32"/>
        <w:jc w:val="both"/>
        <w:rPr>
          <w:rStyle w:val="26"/>
          <w:rFonts w:eastAsia="Arial Unicode MS"/>
          <w:sz w:val="28"/>
          <w:szCs w:val="28"/>
        </w:rPr>
      </w:pPr>
      <w:r>
        <w:rPr>
          <w:rStyle w:val="26"/>
          <w:rFonts w:eastAsia="Arial Unicode MS"/>
          <w:sz w:val="28"/>
          <w:szCs w:val="28"/>
        </w:rPr>
        <w:t>С</w:t>
      </w:r>
      <w:r w:rsidRPr="00234EC4">
        <w:rPr>
          <w:rStyle w:val="26"/>
          <w:rFonts w:eastAsia="Arial Unicode MS"/>
          <w:sz w:val="28"/>
          <w:szCs w:val="28"/>
        </w:rPr>
        <w:t>овершенствование координаци</w:t>
      </w:r>
      <w:r>
        <w:rPr>
          <w:rStyle w:val="26"/>
          <w:rFonts w:eastAsia="Arial Unicode MS"/>
          <w:sz w:val="28"/>
          <w:szCs w:val="28"/>
        </w:rPr>
        <w:t>и движений и чувства равновесия.</w:t>
      </w:r>
    </w:p>
    <w:p w:rsidR="00DD25CD" w:rsidRPr="00234EC4" w:rsidRDefault="00DD25CD" w:rsidP="00234EC4">
      <w:pPr>
        <w:pStyle w:val="21"/>
        <w:shd w:val="clear" w:color="auto" w:fill="auto"/>
        <w:tabs>
          <w:tab w:val="left" w:pos="139"/>
        </w:tabs>
        <w:spacing w:before="0" w:line="240" w:lineRule="auto"/>
        <w:rPr>
          <w:b/>
          <w:sz w:val="28"/>
          <w:szCs w:val="28"/>
        </w:rPr>
      </w:pPr>
      <w:r w:rsidRPr="00234EC4">
        <w:rPr>
          <w:rStyle w:val="26"/>
          <w:b/>
          <w:sz w:val="28"/>
          <w:szCs w:val="28"/>
        </w:rPr>
        <w:t xml:space="preserve">Тема 19 </w:t>
      </w:r>
      <w:r w:rsidRPr="00234EC4">
        <w:rPr>
          <w:rStyle w:val="26"/>
          <w:rFonts w:eastAsiaTheme="minorHAnsi"/>
          <w:sz w:val="28"/>
          <w:szCs w:val="28"/>
        </w:rPr>
        <w:t>Флешмоб «Русский хоровод»</w:t>
      </w:r>
    </w:p>
    <w:p w:rsidR="00DD25CD" w:rsidRPr="00234EC4" w:rsidRDefault="00A87A91" w:rsidP="00A87A91">
      <w:pPr>
        <w:pStyle w:val="21"/>
        <w:shd w:val="clear" w:color="auto" w:fill="auto"/>
        <w:tabs>
          <w:tab w:val="left" w:pos="154"/>
        </w:tabs>
        <w:spacing w:before="0" w:line="240" w:lineRule="auto"/>
        <w:ind w:left="28"/>
        <w:rPr>
          <w:rStyle w:val="26"/>
          <w:sz w:val="28"/>
          <w:szCs w:val="28"/>
        </w:rPr>
      </w:pPr>
      <w:r>
        <w:rPr>
          <w:rStyle w:val="26"/>
          <w:sz w:val="28"/>
          <w:szCs w:val="28"/>
        </w:rPr>
        <w:t>С</w:t>
      </w:r>
      <w:r w:rsidR="00DD25CD" w:rsidRPr="00234EC4">
        <w:rPr>
          <w:rStyle w:val="26"/>
          <w:sz w:val="28"/>
          <w:szCs w:val="28"/>
        </w:rPr>
        <w:t>овершенствование координаци</w:t>
      </w:r>
      <w:r>
        <w:rPr>
          <w:rStyle w:val="26"/>
          <w:sz w:val="28"/>
          <w:szCs w:val="28"/>
        </w:rPr>
        <w:t>и движений и чувства равновесия.</w:t>
      </w:r>
    </w:p>
    <w:p w:rsidR="00DD25CD" w:rsidRPr="00234EC4" w:rsidRDefault="00DD25CD" w:rsidP="00234EC4">
      <w:pPr>
        <w:pStyle w:val="21"/>
        <w:shd w:val="clear" w:color="auto" w:fill="auto"/>
        <w:tabs>
          <w:tab w:val="left" w:pos="154"/>
        </w:tabs>
        <w:spacing w:before="0" w:line="240" w:lineRule="auto"/>
        <w:rPr>
          <w:b/>
          <w:sz w:val="28"/>
          <w:szCs w:val="28"/>
        </w:rPr>
      </w:pPr>
      <w:r w:rsidRPr="00234EC4">
        <w:rPr>
          <w:rStyle w:val="26"/>
          <w:b/>
          <w:sz w:val="28"/>
          <w:szCs w:val="28"/>
        </w:rPr>
        <w:t xml:space="preserve">Тема 20 </w:t>
      </w:r>
      <w:r w:rsidRPr="00234EC4">
        <w:rPr>
          <w:rStyle w:val="26"/>
          <w:rFonts w:eastAsiaTheme="minorHAnsi"/>
          <w:sz w:val="28"/>
          <w:szCs w:val="28"/>
        </w:rPr>
        <w:t>Флешмоб «Русский хоровод»</w:t>
      </w:r>
    </w:p>
    <w:p w:rsidR="00DD25CD" w:rsidRPr="00234EC4" w:rsidRDefault="00A87A91" w:rsidP="00234EC4">
      <w:pPr>
        <w:ind w:firstLine="32"/>
        <w:jc w:val="both"/>
        <w:rPr>
          <w:rStyle w:val="26"/>
          <w:rFonts w:eastAsia="Arial Unicode MS"/>
          <w:sz w:val="28"/>
          <w:szCs w:val="28"/>
        </w:rPr>
      </w:pPr>
      <w:r>
        <w:rPr>
          <w:rStyle w:val="26"/>
          <w:rFonts w:eastAsia="Arial Unicode MS"/>
          <w:sz w:val="28"/>
          <w:szCs w:val="28"/>
        </w:rPr>
        <w:t>С</w:t>
      </w:r>
      <w:r w:rsidR="00DD25CD" w:rsidRPr="00234EC4">
        <w:rPr>
          <w:rStyle w:val="26"/>
          <w:rFonts w:eastAsia="Arial Unicode MS"/>
          <w:sz w:val="28"/>
          <w:szCs w:val="28"/>
        </w:rPr>
        <w:t>овершенствование координаци</w:t>
      </w:r>
      <w:r>
        <w:rPr>
          <w:rStyle w:val="26"/>
          <w:rFonts w:eastAsia="Arial Unicode MS"/>
          <w:sz w:val="28"/>
          <w:szCs w:val="28"/>
        </w:rPr>
        <w:t>и движений и чувства равновесия.</w:t>
      </w:r>
    </w:p>
    <w:p w:rsidR="004B7FD0" w:rsidRPr="00234EC4" w:rsidRDefault="004B7FD0" w:rsidP="00234EC4">
      <w:pPr>
        <w:ind w:firstLine="32"/>
        <w:jc w:val="both"/>
        <w:rPr>
          <w:rStyle w:val="26"/>
          <w:rFonts w:eastAsia="Arial Unicode MS"/>
          <w:sz w:val="28"/>
          <w:szCs w:val="28"/>
        </w:rPr>
      </w:pPr>
      <w:r w:rsidRPr="00234EC4">
        <w:rPr>
          <w:rStyle w:val="26"/>
          <w:rFonts w:eastAsia="Arial Unicode MS"/>
          <w:b/>
          <w:sz w:val="28"/>
          <w:szCs w:val="28"/>
        </w:rPr>
        <w:t xml:space="preserve">Тема 21 </w:t>
      </w:r>
      <w:r w:rsidRPr="00234EC4">
        <w:rPr>
          <w:rStyle w:val="26"/>
          <w:rFonts w:eastAsiaTheme="minorHAnsi"/>
          <w:sz w:val="28"/>
          <w:szCs w:val="28"/>
        </w:rPr>
        <w:t>Флешмоб «Русский хоровод»</w:t>
      </w:r>
      <w:r w:rsidRPr="00234EC4">
        <w:rPr>
          <w:rStyle w:val="26"/>
          <w:rFonts w:eastAsia="Arial Unicode MS"/>
          <w:sz w:val="28"/>
          <w:szCs w:val="28"/>
        </w:rPr>
        <w:t xml:space="preserve"> </w:t>
      </w:r>
    </w:p>
    <w:p w:rsidR="00A87A91" w:rsidRPr="00234EC4" w:rsidRDefault="00A87A91" w:rsidP="00A87A91">
      <w:pPr>
        <w:pStyle w:val="21"/>
        <w:shd w:val="clear" w:color="auto" w:fill="auto"/>
        <w:tabs>
          <w:tab w:val="left" w:pos="139"/>
        </w:tabs>
        <w:spacing w:before="0" w:line="240" w:lineRule="auto"/>
        <w:ind w:left="28"/>
        <w:rPr>
          <w:rStyle w:val="26"/>
          <w:sz w:val="28"/>
          <w:szCs w:val="28"/>
        </w:rPr>
      </w:pPr>
      <w:r>
        <w:rPr>
          <w:rStyle w:val="26"/>
          <w:sz w:val="28"/>
          <w:szCs w:val="28"/>
        </w:rPr>
        <w:t>П</w:t>
      </w:r>
      <w:r w:rsidRPr="00234EC4">
        <w:rPr>
          <w:rStyle w:val="26"/>
          <w:sz w:val="28"/>
          <w:szCs w:val="28"/>
        </w:rPr>
        <w:t>овторение комбинаций и упражнений</w:t>
      </w:r>
      <w:r>
        <w:rPr>
          <w:rStyle w:val="26"/>
          <w:sz w:val="28"/>
          <w:szCs w:val="28"/>
        </w:rPr>
        <w:t>.</w:t>
      </w:r>
    </w:p>
    <w:p w:rsidR="004B7FD0" w:rsidRPr="00234EC4" w:rsidRDefault="004B7FD0" w:rsidP="00234EC4">
      <w:pPr>
        <w:ind w:firstLine="32"/>
        <w:jc w:val="both"/>
        <w:rPr>
          <w:rStyle w:val="26"/>
          <w:rFonts w:eastAsia="Arial Unicode MS"/>
          <w:sz w:val="28"/>
          <w:szCs w:val="28"/>
        </w:rPr>
      </w:pPr>
      <w:r w:rsidRPr="00234EC4">
        <w:rPr>
          <w:rStyle w:val="26"/>
          <w:rFonts w:eastAsia="Arial Unicode MS"/>
          <w:b/>
          <w:sz w:val="28"/>
          <w:szCs w:val="28"/>
        </w:rPr>
        <w:t xml:space="preserve">Тема 22 </w:t>
      </w:r>
      <w:r w:rsidRPr="00234EC4">
        <w:rPr>
          <w:rStyle w:val="26"/>
          <w:rFonts w:eastAsiaTheme="minorHAnsi"/>
          <w:sz w:val="28"/>
          <w:szCs w:val="28"/>
        </w:rPr>
        <w:t>Флешмоб «Русский хоровод»</w:t>
      </w:r>
      <w:r w:rsidRPr="00234EC4">
        <w:rPr>
          <w:rStyle w:val="26"/>
          <w:rFonts w:eastAsia="Arial Unicode MS"/>
          <w:sz w:val="28"/>
          <w:szCs w:val="28"/>
        </w:rPr>
        <w:t xml:space="preserve"> </w:t>
      </w:r>
    </w:p>
    <w:p w:rsidR="00DA589F" w:rsidRPr="00234EC4" w:rsidRDefault="00A87A91" w:rsidP="00A87A91">
      <w:pPr>
        <w:pStyle w:val="21"/>
        <w:shd w:val="clear" w:color="auto" w:fill="auto"/>
        <w:tabs>
          <w:tab w:val="left" w:pos="139"/>
        </w:tabs>
        <w:spacing w:before="0" w:line="240" w:lineRule="auto"/>
        <w:ind w:left="28"/>
        <w:rPr>
          <w:rStyle w:val="26"/>
          <w:sz w:val="28"/>
          <w:szCs w:val="28"/>
        </w:rPr>
      </w:pPr>
      <w:r>
        <w:rPr>
          <w:rStyle w:val="26"/>
          <w:sz w:val="28"/>
          <w:szCs w:val="28"/>
        </w:rPr>
        <w:t>П</w:t>
      </w:r>
      <w:r w:rsidR="00DA589F" w:rsidRPr="00234EC4">
        <w:rPr>
          <w:rStyle w:val="26"/>
          <w:sz w:val="28"/>
          <w:szCs w:val="28"/>
        </w:rPr>
        <w:t>овторение комбинаций и упражнений</w:t>
      </w:r>
      <w:r>
        <w:rPr>
          <w:rStyle w:val="26"/>
          <w:sz w:val="28"/>
          <w:szCs w:val="28"/>
        </w:rPr>
        <w:t>.</w:t>
      </w:r>
    </w:p>
    <w:p w:rsidR="004B7FD0" w:rsidRPr="00234EC4" w:rsidRDefault="004B7FD0" w:rsidP="00234EC4">
      <w:pPr>
        <w:ind w:firstLine="32"/>
        <w:jc w:val="both"/>
        <w:rPr>
          <w:rStyle w:val="26"/>
          <w:rFonts w:eastAsia="Arial Unicode MS"/>
          <w:sz w:val="28"/>
          <w:szCs w:val="28"/>
        </w:rPr>
      </w:pPr>
      <w:r w:rsidRPr="00234EC4">
        <w:rPr>
          <w:rStyle w:val="26"/>
          <w:rFonts w:eastAsia="Arial Unicode MS"/>
          <w:b/>
          <w:sz w:val="28"/>
          <w:szCs w:val="28"/>
        </w:rPr>
        <w:t>Тема 23</w:t>
      </w:r>
      <w:r w:rsidRPr="00234EC4">
        <w:rPr>
          <w:rStyle w:val="26"/>
          <w:rFonts w:eastAsia="Arial Unicode MS"/>
          <w:sz w:val="28"/>
          <w:szCs w:val="28"/>
        </w:rPr>
        <w:t xml:space="preserve"> </w:t>
      </w:r>
      <w:r w:rsidRPr="00234EC4">
        <w:rPr>
          <w:rStyle w:val="26"/>
          <w:rFonts w:eastAsiaTheme="minorHAnsi"/>
          <w:sz w:val="28"/>
          <w:szCs w:val="28"/>
        </w:rPr>
        <w:t>Танец «Дружные ребята»</w:t>
      </w:r>
    </w:p>
    <w:p w:rsidR="004B7FD0" w:rsidRPr="00234EC4" w:rsidRDefault="00F4556D" w:rsidP="00234EC4">
      <w:pPr>
        <w:ind w:firstLine="32"/>
        <w:jc w:val="both"/>
        <w:rPr>
          <w:rStyle w:val="26"/>
          <w:rFonts w:eastAsiaTheme="minorHAnsi"/>
          <w:sz w:val="28"/>
          <w:szCs w:val="28"/>
        </w:rPr>
      </w:pPr>
      <w:r>
        <w:rPr>
          <w:rStyle w:val="26"/>
          <w:rFonts w:eastAsiaTheme="minorHAnsi"/>
          <w:sz w:val="28"/>
          <w:szCs w:val="28"/>
        </w:rPr>
        <w:t>О</w:t>
      </w:r>
      <w:r w:rsidR="004B7FD0" w:rsidRPr="00234EC4">
        <w:rPr>
          <w:rStyle w:val="26"/>
          <w:rFonts w:eastAsiaTheme="minorHAnsi"/>
          <w:sz w:val="28"/>
          <w:szCs w:val="28"/>
        </w:rPr>
        <w:t>своение упражнений общего воздействия, интенсивные упражнения в устойчивом ритме (под музыку) с движениями руками, туловищем, ногами.</w:t>
      </w:r>
    </w:p>
    <w:p w:rsidR="004B7FD0" w:rsidRPr="00234EC4" w:rsidRDefault="004B7FD0" w:rsidP="00234EC4">
      <w:pPr>
        <w:ind w:firstLine="32"/>
        <w:jc w:val="both"/>
        <w:rPr>
          <w:rStyle w:val="26"/>
          <w:rFonts w:eastAsiaTheme="minorHAnsi"/>
          <w:sz w:val="28"/>
          <w:szCs w:val="28"/>
        </w:rPr>
      </w:pPr>
      <w:r w:rsidRPr="00234EC4">
        <w:rPr>
          <w:rStyle w:val="26"/>
          <w:rFonts w:eastAsiaTheme="minorHAnsi"/>
          <w:b/>
          <w:sz w:val="28"/>
          <w:szCs w:val="28"/>
        </w:rPr>
        <w:t xml:space="preserve">Тема 24 </w:t>
      </w:r>
      <w:r w:rsidRPr="00234EC4">
        <w:rPr>
          <w:rStyle w:val="26"/>
          <w:rFonts w:eastAsiaTheme="minorHAnsi"/>
          <w:sz w:val="28"/>
          <w:szCs w:val="28"/>
        </w:rPr>
        <w:t xml:space="preserve">Танец «Дружные ребята» </w:t>
      </w:r>
    </w:p>
    <w:p w:rsidR="004B7FD0" w:rsidRPr="00234EC4" w:rsidRDefault="00F4556D" w:rsidP="00234EC4">
      <w:pPr>
        <w:ind w:firstLine="32"/>
        <w:jc w:val="both"/>
        <w:rPr>
          <w:rStyle w:val="26"/>
          <w:rFonts w:eastAsiaTheme="minorHAnsi"/>
          <w:sz w:val="28"/>
          <w:szCs w:val="28"/>
        </w:rPr>
      </w:pPr>
      <w:r>
        <w:rPr>
          <w:rStyle w:val="26"/>
          <w:rFonts w:eastAsiaTheme="minorHAnsi"/>
          <w:sz w:val="28"/>
          <w:szCs w:val="28"/>
        </w:rPr>
        <w:t>О</w:t>
      </w:r>
      <w:r w:rsidR="004B7FD0" w:rsidRPr="00234EC4">
        <w:rPr>
          <w:rStyle w:val="26"/>
          <w:rFonts w:eastAsiaTheme="minorHAnsi"/>
          <w:sz w:val="28"/>
          <w:szCs w:val="28"/>
        </w:rPr>
        <w:t>своение упражнений общего воздействия, интенсивные упражнения в устойчивом ритме (под музыку) с движениями руками, туловищем, ногами.</w:t>
      </w:r>
    </w:p>
    <w:p w:rsidR="004B7FD0" w:rsidRPr="00234EC4" w:rsidRDefault="004B7FD0" w:rsidP="00234EC4">
      <w:pPr>
        <w:ind w:firstLine="32"/>
        <w:jc w:val="both"/>
        <w:rPr>
          <w:rStyle w:val="26"/>
          <w:rFonts w:eastAsiaTheme="minorHAnsi"/>
          <w:sz w:val="28"/>
          <w:szCs w:val="28"/>
        </w:rPr>
      </w:pPr>
      <w:r w:rsidRPr="00234EC4">
        <w:rPr>
          <w:rStyle w:val="26"/>
          <w:rFonts w:eastAsiaTheme="minorHAnsi"/>
          <w:b/>
          <w:sz w:val="28"/>
          <w:szCs w:val="28"/>
        </w:rPr>
        <w:t xml:space="preserve">Тема 25 </w:t>
      </w:r>
      <w:r w:rsidRPr="00234EC4">
        <w:rPr>
          <w:rStyle w:val="26"/>
          <w:rFonts w:eastAsiaTheme="minorHAnsi"/>
          <w:sz w:val="28"/>
          <w:szCs w:val="28"/>
        </w:rPr>
        <w:t>Танец «Дружные ребята»</w:t>
      </w:r>
    </w:p>
    <w:p w:rsidR="004B7FD0" w:rsidRPr="00234EC4" w:rsidRDefault="00F4556D" w:rsidP="00234EC4">
      <w:pPr>
        <w:ind w:firstLine="32"/>
        <w:jc w:val="both"/>
        <w:rPr>
          <w:rStyle w:val="26"/>
          <w:rFonts w:eastAsiaTheme="minorHAnsi"/>
          <w:sz w:val="28"/>
          <w:szCs w:val="28"/>
        </w:rPr>
      </w:pPr>
      <w:r>
        <w:rPr>
          <w:rStyle w:val="26"/>
          <w:rFonts w:eastAsiaTheme="minorHAnsi"/>
          <w:sz w:val="28"/>
          <w:szCs w:val="28"/>
        </w:rPr>
        <w:t>О</w:t>
      </w:r>
      <w:r w:rsidR="004B7FD0" w:rsidRPr="00234EC4">
        <w:rPr>
          <w:rStyle w:val="26"/>
          <w:rFonts w:eastAsiaTheme="minorHAnsi"/>
          <w:sz w:val="28"/>
          <w:szCs w:val="28"/>
        </w:rPr>
        <w:t>своение упражнений общего воздействия, интенсивные упражнения в устойчивом ритме (под музыку) с движениями руками, туловищем, ногами.</w:t>
      </w:r>
    </w:p>
    <w:p w:rsidR="004B7FD0" w:rsidRPr="00234EC4" w:rsidRDefault="004B7FD0" w:rsidP="00234EC4">
      <w:pPr>
        <w:ind w:firstLine="32"/>
        <w:jc w:val="both"/>
        <w:rPr>
          <w:rStyle w:val="26"/>
          <w:rFonts w:eastAsiaTheme="minorHAnsi"/>
          <w:sz w:val="28"/>
          <w:szCs w:val="28"/>
        </w:rPr>
      </w:pPr>
      <w:r w:rsidRPr="00234EC4">
        <w:rPr>
          <w:rStyle w:val="26"/>
          <w:rFonts w:eastAsiaTheme="minorHAnsi"/>
          <w:b/>
          <w:sz w:val="28"/>
          <w:szCs w:val="28"/>
        </w:rPr>
        <w:t xml:space="preserve">Тема 26 </w:t>
      </w:r>
      <w:r w:rsidRPr="00234EC4">
        <w:rPr>
          <w:rStyle w:val="26"/>
          <w:rFonts w:eastAsiaTheme="minorHAnsi"/>
          <w:sz w:val="28"/>
          <w:szCs w:val="28"/>
        </w:rPr>
        <w:t xml:space="preserve">Флешмоб «Здравствуй лето» </w:t>
      </w:r>
    </w:p>
    <w:p w:rsidR="004B7FD0" w:rsidRPr="00234EC4" w:rsidRDefault="00F4556D" w:rsidP="00234EC4">
      <w:pPr>
        <w:ind w:firstLine="32"/>
        <w:jc w:val="both"/>
        <w:rPr>
          <w:rStyle w:val="26"/>
          <w:rFonts w:eastAsiaTheme="minorHAnsi"/>
          <w:sz w:val="28"/>
          <w:szCs w:val="28"/>
        </w:rPr>
      </w:pPr>
      <w:r>
        <w:rPr>
          <w:rStyle w:val="26"/>
          <w:rFonts w:eastAsiaTheme="minorHAnsi"/>
          <w:sz w:val="28"/>
          <w:szCs w:val="28"/>
        </w:rPr>
        <w:t>О</w:t>
      </w:r>
      <w:r w:rsidR="004B7FD0" w:rsidRPr="00234EC4">
        <w:rPr>
          <w:rStyle w:val="26"/>
          <w:rFonts w:eastAsiaTheme="minorHAnsi"/>
          <w:sz w:val="28"/>
          <w:szCs w:val="28"/>
        </w:rPr>
        <w:t>своение упражнений общего воздействия, интенсивные упражнения в устойчивом ритме (под музыку) с движениями руками, туловищем, ногами.</w:t>
      </w:r>
    </w:p>
    <w:p w:rsidR="004B7FD0" w:rsidRPr="00234EC4" w:rsidRDefault="004B7FD0" w:rsidP="00234EC4">
      <w:pPr>
        <w:ind w:firstLine="32"/>
        <w:jc w:val="both"/>
        <w:rPr>
          <w:rStyle w:val="26"/>
          <w:rFonts w:eastAsia="Arial Unicode MS"/>
          <w:sz w:val="28"/>
          <w:szCs w:val="28"/>
        </w:rPr>
      </w:pPr>
      <w:r w:rsidRPr="00234EC4">
        <w:rPr>
          <w:rStyle w:val="26"/>
          <w:rFonts w:eastAsiaTheme="minorHAnsi"/>
          <w:b/>
          <w:sz w:val="28"/>
          <w:szCs w:val="28"/>
        </w:rPr>
        <w:t xml:space="preserve">Тема 27 </w:t>
      </w:r>
      <w:r w:rsidRPr="00234EC4">
        <w:rPr>
          <w:rStyle w:val="26"/>
          <w:rFonts w:eastAsiaTheme="minorHAnsi"/>
          <w:sz w:val="28"/>
          <w:szCs w:val="28"/>
        </w:rPr>
        <w:t>Флешмоб «Здравствуй лето»</w:t>
      </w:r>
      <w:r w:rsidRPr="00234EC4">
        <w:rPr>
          <w:rStyle w:val="26"/>
          <w:rFonts w:eastAsia="Arial Unicode MS"/>
          <w:sz w:val="28"/>
          <w:szCs w:val="28"/>
        </w:rPr>
        <w:t xml:space="preserve"> </w:t>
      </w:r>
    </w:p>
    <w:p w:rsidR="004B7FD0" w:rsidRPr="00234EC4" w:rsidRDefault="00F4556D" w:rsidP="00234EC4">
      <w:pPr>
        <w:ind w:firstLine="32"/>
        <w:jc w:val="both"/>
        <w:rPr>
          <w:rStyle w:val="26"/>
          <w:rFonts w:eastAsia="Arial Unicode MS"/>
          <w:sz w:val="28"/>
          <w:szCs w:val="28"/>
        </w:rPr>
      </w:pPr>
      <w:r>
        <w:rPr>
          <w:rStyle w:val="26"/>
          <w:rFonts w:eastAsia="Arial Unicode MS"/>
          <w:sz w:val="28"/>
          <w:szCs w:val="28"/>
        </w:rPr>
        <w:t>О</w:t>
      </w:r>
      <w:r w:rsidR="004B7FD0" w:rsidRPr="00234EC4">
        <w:rPr>
          <w:rStyle w:val="26"/>
          <w:rFonts w:eastAsia="Arial Unicode MS"/>
          <w:sz w:val="28"/>
          <w:szCs w:val="28"/>
        </w:rPr>
        <w:t>своение техники упражнений для развития силы мышц живота, спины и ног</w:t>
      </w:r>
      <w:r>
        <w:rPr>
          <w:rStyle w:val="26"/>
          <w:rFonts w:eastAsia="Arial Unicode MS"/>
          <w:sz w:val="28"/>
          <w:szCs w:val="28"/>
        </w:rPr>
        <w:t>.</w:t>
      </w:r>
    </w:p>
    <w:p w:rsidR="004B7FD0" w:rsidRPr="00234EC4" w:rsidRDefault="004B7FD0" w:rsidP="00234EC4">
      <w:pPr>
        <w:pStyle w:val="21"/>
        <w:shd w:val="clear" w:color="auto" w:fill="auto"/>
        <w:tabs>
          <w:tab w:val="left" w:pos="221"/>
        </w:tabs>
        <w:spacing w:before="0" w:line="240" w:lineRule="auto"/>
        <w:rPr>
          <w:rStyle w:val="26"/>
          <w:sz w:val="28"/>
          <w:szCs w:val="28"/>
        </w:rPr>
      </w:pPr>
      <w:r w:rsidRPr="00234EC4">
        <w:rPr>
          <w:rStyle w:val="26"/>
          <w:rFonts w:eastAsia="Arial Unicode MS"/>
          <w:b/>
          <w:sz w:val="28"/>
          <w:szCs w:val="28"/>
        </w:rPr>
        <w:t xml:space="preserve">Тема 28 </w:t>
      </w:r>
      <w:r w:rsidRPr="00234EC4">
        <w:rPr>
          <w:rStyle w:val="26"/>
          <w:rFonts w:eastAsiaTheme="minorHAnsi"/>
          <w:sz w:val="28"/>
          <w:szCs w:val="28"/>
        </w:rPr>
        <w:t>Флешмоб «Здравствуй лето»</w:t>
      </w:r>
      <w:r w:rsidRPr="00234EC4">
        <w:rPr>
          <w:rStyle w:val="26"/>
          <w:sz w:val="28"/>
          <w:szCs w:val="28"/>
        </w:rPr>
        <w:t xml:space="preserve"> </w:t>
      </w:r>
    </w:p>
    <w:p w:rsidR="004B7FD0" w:rsidRPr="00234EC4" w:rsidRDefault="00F4556D" w:rsidP="00234EC4">
      <w:pPr>
        <w:pStyle w:val="21"/>
        <w:shd w:val="clear" w:color="auto" w:fill="auto"/>
        <w:tabs>
          <w:tab w:val="left" w:pos="221"/>
        </w:tabs>
        <w:spacing w:before="0" w:line="240" w:lineRule="auto"/>
        <w:rPr>
          <w:sz w:val="28"/>
          <w:szCs w:val="28"/>
        </w:rPr>
      </w:pPr>
      <w:r>
        <w:rPr>
          <w:rStyle w:val="26"/>
          <w:sz w:val="28"/>
          <w:szCs w:val="28"/>
        </w:rPr>
        <w:t>О</w:t>
      </w:r>
      <w:r w:rsidR="004B7FD0" w:rsidRPr="00234EC4">
        <w:rPr>
          <w:rStyle w:val="26"/>
          <w:sz w:val="28"/>
          <w:szCs w:val="28"/>
        </w:rPr>
        <w:t>своение техники упражнений для развития силы мышц живота, спины и ног</w:t>
      </w:r>
      <w:r>
        <w:rPr>
          <w:rStyle w:val="26"/>
          <w:sz w:val="28"/>
          <w:szCs w:val="28"/>
        </w:rPr>
        <w:t>.</w:t>
      </w:r>
    </w:p>
    <w:p w:rsidR="004B7FD0" w:rsidRPr="00234EC4" w:rsidRDefault="004B7FD0" w:rsidP="00234EC4">
      <w:pPr>
        <w:ind w:firstLine="32"/>
        <w:jc w:val="both"/>
        <w:rPr>
          <w:rStyle w:val="26"/>
          <w:rFonts w:eastAsia="Arial Unicode MS"/>
          <w:sz w:val="28"/>
          <w:szCs w:val="28"/>
        </w:rPr>
      </w:pPr>
      <w:r w:rsidRPr="00234EC4">
        <w:rPr>
          <w:rFonts w:ascii="Times New Roman" w:hAnsi="Times New Roman" w:cs="Times New Roman"/>
          <w:b/>
          <w:sz w:val="28"/>
          <w:szCs w:val="28"/>
        </w:rPr>
        <w:t xml:space="preserve">Тема 29 </w:t>
      </w:r>
      <w:r w:rsidRPr="00234EC4">
        <w:rPr>
          <w:rStyle w:val="26"/>
          <w:rFonts w:eastAsiaTheme="minorHAnsi"/>
          <w:sz w:val="28"/>
          <w:szCs w:val="28"/>
        </w:rPr>
        <w:t>Флешмоб «Вот оно какое наше лето»</w:t>
      </w:r>
      <w:r w:rsidRPr="00234EC4">
        <w:rPr>
          <w:rStyle w:val="26"/>
          <w:rFonts w:eastAsia="Arial Unicode MS"/>
          <w:sz w:val="28"/>
          <w:szCs w:val="28"/>
        </w:rPr>
        <w:t xml:space="preserve"> </w:t>
      </w:r>
    </w:p>
    <w:p w:rsidR="004B7FD0" w:rsidRPr="00234EC4" w:rsidRDefault="00F4556D" w:rsidP="00234EC4">
      <w:pPr>
        <w:ind w:firstLine="32"/>
        <w:jc w:val="both"/>
        <w:rPr>
          <w:rStyle w:val="26"/>
          <w:rFonts w:eastAsia="Arial Unicode MS"/>
          <w:sz w:val="28"/>
          <w:szCs w:val="28"/>
        </w:rPr>
      </w:pPr>
      <w:r>
        <w:rPr>
          <w:rStyle w:val="26"/>
          <w:rFonts w:eastAsia="Arial Unicode MS"/>
          <w:sz w:val="28"/>
          <w:szCs w:val="28"/>
        </w:rPr>
        <w:t>О</w:t>
      </w:r>
      <w:r w:rsidR="004B7FD0" w:rsidRPr="00234EC4">
        <w:rPr>
          <w:rStyle w:val="26"/>
          <w:rFonts w:eastAsia="Arial Unicode MS"/>
          <w:sz w:val="28"/>
          <w:szCs w:val="28"/>
        </w:rPr>
        <w:t>своение техники упражнений для развития силы мышц живота, спины и ног</w:t>
      </w:r>
    </w:p>
    <w:p w:rsidR="00F4556D" w:rsidRDefault="004B7FD0" w:rsidP="00234EC4">
      <w:pPr>
        <w:pStyle w:val="21"/>
        <w:shd w:val="clear" w:color="auto" w:fill="auto"/>
        <w:tabs>
          <w:tab w:val="left" w:pos="221"/>
        </w:tabs>
        <w:spacing w:before="0" w:line="240" w:lineRule="auto"/>
        <w:rPr>
          <w:rStyle w:val="26"/>
          <w:sz w:val="28"/>
          <w:szCs w:val="28"/>
        </w:rPr>
      </w:pPr>
      <w:r w:rsidRPr="00234EC4">
        <w:rPr>
          <w:rStyle w:val="26"/>
          <w:rFonts w:eastAsia="Arial Unicode MS"/>
          <w:b/>
          <w:sz w:val="28"/>
          <w:szCs w:val="28"/>
        </w:rPr>
        <w:t xml:space="preserve">Тема 30 </w:t>
      </w:r>
      <w:r w:rsidRPr="00234EC4">
        <w:rPr>
          <w:rStyle w:val="26"/>
          <w:rFonts w:eastAsiaTheme="minorHAnsi"/>
          <w:sz w:val="28"/>
          <w:szCs w:val="28"/>
        </w:rPr>
        <w:t>Флешмоб «Вот оно какое наше лето»</w:t>
      </w:r>
      <w:r w:rsidRPr="00234EC4">
        <w:rPr>
          <w:rStyle w:val="26"/>
          <w:sz w:val="28"/>
          <w:szCs w:val="28"/>
        </w:rPr>
        <w:t xml:space="preserve"> </w:t>
      </w:r>
    </w:p>
    <w:p w:rsidR="004B7FD0" w:rsidRPr="00234EC4" w:rsidRDefault="00F4556D" w:rsidP="00234EC4">
      <w:pPr>
        <w:pStyle w:val="21"/>
        <w:shd w:val="clear" w:color="auto" w:fill="auto"/>
        <w:tabs>
          <w:tab w:val="left" w:pos="221"/>
        </w:tabs>
        <w:spacing w:before="0" w:line="240" w:lineRule="auto"/>
        <w:rPr>
          <w:sz w:val="28"/>
          <w:szCs w:val="28"/>
        </w:rPr>
      </w:pPr>
      <w:r>
        <w:rPr>
          <w:rStyle w:val="26"/>
          <w:sz w:val="28"/>
          <w:szCs w:val="28"/>
        </w:rPr>
        <w:lastRenderedPageBreak/>
        <w:t>О</w:t>
      </w:r>
      <w:r w:rsidR="004B7FD0" w:rsidRPr="00234EC4">
        <w:rPr>
          <w:rStyle w:val="26"/>
          <w:sz w:val="28"/>
          <w:szCs w:val="28"/>
        </w:rPr>
        <w:t>своение техники упражнений для развития силы мышц живота, спины и ног</w:t>
      </w:r>
      <w:r>
        <w:rPr>
          <w:rStyle w:val="26"/>
          <w:sz w:val="28"/>
          <w:szCs w:val="28"/>
        </w:rPr>
        <w:t>.</w:t>
      </w:r>
    </w:p>
    <w:p w:rsidR="004B7FD0" w:rsidRPr="00234EC4" w:rsidRDefault="004B7FD0" w:rsidP="00234EC4">
      <w:pPr>
        <w:ind w:firstLine="32"/>
        <w:jc w:val="both"/>
        <w:rPr>
          <w:rStyle w:val="26"/>
          <w:rFonts w:eastAsia="Arial Unicode MS"/>
          <w:sz w:val="28"/>
          <w:szCs w:val="28"/>
        </w:rPr>
      </w:pPr>
      <w:r w:rsidRPr="00234EC4">
        <w:rPr>
          <w:rFonts w:ascii="Times New Roman" w:hAnsi="Times New Roman" w:cs="Times New Roman"/>
          <w:b/>
          <w:sz w:val="28"/>
          <w:szCs w:val="28"/>
        </w:rPr>
        <w:t xml:space="preserve">Тема 31 </w:t>
      </w:r>
      <w:r w:rsidRPr="00234EC4">
        <w:rPr>
          <w:rStyle w:val="26"/>
          <w:rFonts w:eastAsiaTheme="minorHAnsi"/>
          <w:sz w:val="28"/>
          <w:szCs w:val="28"/>
        </w:rPr>
        <w:t>Флешмоб «Вот оно какое наше лето»</w:t>
      </w:r>
      <w:r w:rsidRPr="00234EC4">
        <w:rPr>
          <w:rStyle w:val="26"/>
          <w:rFonts w:eastAsia="Arial Unicode MS"/>
          <w:sz w:val="28"/>
          <w:szCs w:val="28"/>
        </w:rPr>
        <w:t xml:space="preserve"> </w:t>
      </w:r>
    </w:p>
    <w:p w:rsidR="004B7FD0" w:rsidRPr="00234EC4" w:rsidRDefault="00F4556D" w:rsidP="00234EC4">
      <w:pPr>
        <w:ind w:firstLine="32"/>
        <w:jc w:val="both"/>
        <w:rPr>
          <w:rStyle w:val="26"/>
          <w:rFonts w:eastAsia="Arial Unicode MS"/>
          <w:sz w:val="28"/>
          <w:szCs w:val="28"/>
        </w:rPr>
      </w:pPr>
      <w:r>
        <w:rPr>
          <w:rStyle w:val="26"/>
          <w:rFonts w:eastAsia="Arial Unicode MS"/>
          <w:sz w:val="28"/>
          <w:szCs w:val="28"/>
        </w:rPr>
        <w:t>О</w:t>
      </w:r>
      <w:r w:rsidR="004B7FD0" w:rsidRPr="00234EC4">
        <w:rPr>
          <w:rStyle w:val="26"/>
          <w:rFonts w:eastAsia="Arial Unicode MS"/>
          <w:sz w:val="28"/>
          <w:szCs w:val="28"/>
        </w:rPr>
        <w:t>своение техники упражнений для развития силы мышц живота, спины и ног;</w:t>
      </w:r>
    </w:p>
    <w:p w:rsidR="00F4556D" w:rsidRDefault="004B7FD0" w:rsidP="00234EC4">
      <w:pPr>
        <w:jc w:val="both"/>
        <w:rPr>
          <w:rStyle w:val="26"/>
          <w:rFonts w:eastAsiaTheme="minorHAnsi"/>
          <w:sz w:val="28"/>
          <w:szCs w:val="28"/>
        </w:rPr>
      </w:pPr>
      <w:r w:rsidRPr="00234EC4">
        <w:rPr>
          <w:rStyle w:val="26"/>
          <w:rFonts w:eastAsia="Arial Unicode MS"/>
          <w:b/>
          <w:sz w:val="28"/>
          <w:szCs w:val="28"/>
        </w:rPr>
        <w:t>Тема 32</w:t>
      </w:r>
      <w:r w:rsidRPr="00234EC4">
        <w:rPr>
          <w:rStyle w:val="26"/>
          <w:rFonts w:eastAsia="Arial Unicode MS"/>
          <w:sz w:val="28"/>
          <w:szCs w:val="28"/>
        </w:rPr>
        <w:t xml:space="preserve"> </w:t>
      </w:r>
      <w:r w:rsidRPr="00234EC4">
        <w:rPr>
          <w:rStyle w:val="26"/>
          <w:rFonts w:eastAsiaTheme="minorHAnsi"/>
          <w:sz w:val="28"/>
          <w:szCs w:val="28"/>
        </w:rPr>
        <w:t>Повторение разученных танцев</w:t>
      </w:r>
      <w:r w:rsidR="00F4556D">
        <w:rPr>
          <w:rStyle w:val="26"/>
          <w:rFonts w:eastAsiaTheme="minorHAnsi"/>
          <w:sz w:val="28"/>
          <w:szCs w:val="28"/>
        </w:rPr>
        <w:t>.</w:t>
      </w:r>
    </w:p>
    <w:p w:rsidR="004B7FD0" w:rsidRPr="00234EC4" w:rsidRDefault="004B7FD0" w:rsidP="00234E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EC4">
        <w:rPr>
          <w:rStyle w:val="26"/>
          <w:rFonts w:eastAsiaTheme="minorHAnsi"/>
          <w:sz w:val="28"/>
          <w:szCs w:val="28"/>
        </w:rPr>
        <w:t>Подведение результатов</w:t>
      </w:r>
      <w:r w:rsidR="00F4556D">
        <w:rPr>
          <w:rStyle w:val="26"/>
          <w:rFonts w:eastAsiaTheme="minorHAnsi"/>
          <w:sz w:val="28"/>
          <w:szCs w:val="28"/>
        </w:rPr>
        <w:t>.</w:t>
      </w:r>
    </w:p>
    <w:p w:rsidR="004B7FD0" w:rsidRPr="00234EC4" w:rsidRDefault="004B7FD0" w:rsidP="00234EC4">
      <w:pPr>
        <w:ind w:firstLine="32"/>
        <w:jc w:val="both"/>
        <w:rPr>
          <w:rStyle w:val="26"/>
          <w:rFonts w:eastAsiaTheme="minorHAnsi"/>
          <w:sz w:val="28"/>
          <w:szCs w:val="28"/>
        </w:rPr>
      </w:pPr>
      <w:r w:rsidRPr="00234EC4">
        <w:rPr>
          <w:rFonts w:ascii="Times New Roman" w:hAnsi="Times New Roman" w:cs="Times New Roman"/>
          <w:b/>
          <w:sz w:val="28"/>
          <w:szCs w:val="28"/>
        </w:rPr>
        <w:t xml:space="preserve">Тема 33 </w:t>
      </w:r>
      <w:r w:rsidRPr="00234EC4">
        <w:rPr>
          <w:rStyle w:val="26"/>
          <w:rFonts w:eastAsiaTheme="minorHAnsi"/>
          <w:sz w:val="28"/>
          <w:szCs w:val="28"/>
        </w:rPr>
        <w:t>Аттестация</w:t>
      </w:r>
      <w:r w:rsidR="00F4556D">
        <w:rPr>
          <w:rStyle w:val="26"/>
          <w:rFonts w:eastAsiaTheme="minorHAnsi"/>
          <w:sz w:val="28"/>
          <w:szCs w:val="28"/>
        </w:rPr>
        <w:t>.</w:t>
      </w:r>
    </w:p>
    <w:p w:rsidR="00F4556D" w:rsidRDefault="004B7FD0" w:rsidP="00234EC4">
      <w:pPr>
        <w:jc w:val="both"/>
        <w:rPr>
          <w:rStyle w:val="26"/>
          <w:rFonts w:eastAsiaTheme="minorHAnsi"/>
          <w:sz w:val="28"/>
          <w:szCs w:val="28"/>
        </w:rPr>
      </w:pPr>
      <w:r w:rsidRPr="00234EC4">
        <w:rPr>
          <w:rStyle w:val="26"/>
          <w:rFonts w:eastAsiaTheme="minorHAnsi"/>
          <w:sz w:val="28"/>
          <w:szCs w:val="28"/>
        </w:rPr>
        <w:t>Повторение разученных танцев</w:t>
      </w:r>
      <w:r w:rsidR="00F4556D">
        <w:rPr>
          <w:rStyle w:val="26"/>
          <w:rFonts w:eastAsiaTheme="minorHAnsi"/>
          <w:sz w:val="28"/>
          <w:szCs w:val="28"/>
        </w:rPr>
        <w:t>.</w:t>
      </w:r>
    </w:p>
    <w:p w:rsidR="004B7FD0" w:rsidRPr="00234EC4" w:rsidRDefault="004B7FD0" w:rsidP="00234E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EC4">
        <w:rPr>
          <w:rStyle w:val="26"/>
          <w:rFonts w:eastAsiaTheme="minorHAnsi"/>
          <w:sz w:val="28"/>
          <w:szCs w:val="28"/>
        </w:rPr>
        <w:t>Подведение результатов</w:t>
      </w:r>
      <w:r w:rsidR="00F4556D">
        <w:rPr>
          <w:rStyle w:val="26"/>
          <w:rFonts w:eastAsiaTheme="minorHAnsi"/>
          <w:sz w:val="28"/>
          <w:szCs w:val="28"/>
        </w:rPr>
        <w:t>.</w:t>
      </w:r>
    </w:p>
    <w:p w:rsidR="004B7FD0" w:rsidRPr="00234EC4" w:rsidRDefault="004B7FD0" w:rsidP="00234EC4">
      <w:pPr>
        <w:pStyle w:val="21"/>
        <w:shd w:val="clear" w:color="auto" w:fill="auto"/>
        <w:spacing w:before="0" w:line="240" w:lineRule="auto"/>
        <w:rPr>
          <w:rStyle w:val="26"/>
          <w:rFonts w:eastAsiaTheme="minorHAnsi"/>
          <w:sz w:val="28"/>
          <w:szCs w:val="28"/>
        </w:rPr>
      </w:pPr>
      <w:r w:rsidRPr="00234EC4">
        <w:rPr>
          <w:b/>
          <w:sz w:val="28"/>
          <w:szCs w:val="28"/>
        </w:rPr>
        <w:t xml:space="preserve">Тема 34 </w:t>
      </w:r>
      <w:r w:rsidRPr="00234EC4">
        <w:rPr>
          <w:rStyle w:val="26"/>
          <w:sz w:val="28"/>
          <w:szCs w:val="28"/>
        </w:rPr>
        <w:t>Аттестация</w:t>
      </w:r>
      <w:r w:rsidR="00F4556D">
        <w:rPr>
          <w:rStyle w:val="26"/>
          <w:sz w:val="28"/>
          <w:szCs w:val="28"/>
        </w:rPr>
        <w:t>.</w:t>
      </w:r>
      <w:r w:rsidRPr="00234EC4">
        <w:rPr>
          <w:rStyle w:val="26"/>
          <w:sz w:val="28"/>
          <w:szCs w:val="28"/>
        </w:rPr>
        <w:t xml:space="preserve"> Итоговый флешмоб </w:t>
      </w:r>
      <w:r w:rsidRPr="00234EC4">
        <w:rPr>
          <w:rStyle w:val="26"/>
          <w:rFonts w:eastAsiaTheme="minorHAnsi"/>
          <w:sz w:val="28"/>
          <w:szCs w:val="28"/>
        </w:rPr>
        <w:t>«День защиты детей»</w:t>
      </w:r>
    </w:p>
    <w:p w:rsidR="004B7FD0" w:rsidRPr="00234EC4" w:rsidRDefault="004B7FD0" w:rsidP="00234E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EC4">
        <w:rPr>
          <w:rStyle w:val="26"/>
          <w:rFonts w:eastAsiaTheme="minorHAnsi"/>
          <w:sz w:val="28"/>
          <w:szCs w:val="28"/>
        </w:rPr>
        <w:t>Подведение результатов</w:t>
      </w:r>
      <w:r w:rsidR="00F4556D">
        <w:rPr>
          <w:rStyle w:val="26"/>
          <w:rFonts w:eastAsiaTheme="minorHAnsi"/>
          <w:sz w:val="28"/>
          <w:szCs w:val="28"/>
        </w:rPr>
        <w:t>.</w:t>
      </w:r>
    </w:p>
    <w:p w:rsidR="00A4204D" w:rsidRPr="0019392C" w:rsidRDefault="00A4204D" w:rsidP="009B0579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</w:p>
    <w:p w:rsidR="0085676D" w:rsidRPr="00091BE2" w:rsidRDefault="0085676D" w:rsidP="00091BE2">
      <w:pPr>
        <w:pStyle w:val="ac"/>
        <w:widowControl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BE2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85676D" w:rsidRPr="0085676D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76D" w:rsidRPr="0085676D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5676D">
        <w:rPr>
          <w:rFonts w:ascii="Times New Roman" w:hAnsi="Times New Roman" w:cs="Times New Roman"/>
          <w:sz w:val="28"/>
          <w:szCs w:val="28"/>
        </w:rPr>
        <w:t>На занятиях танцами ребенок учится сознательно распоряжаться своим телом, понимать каждое движение танца в его простейших элементах и сложной координации, различать ритмы музыки и согласовывать свои движения с музыкой.</w:t>
      </w:r>
    </w:p>
    <w:p w:rsidR="0085676D" w:rsidRPr="0085676D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 xml:space="preserve">    Ребенок должен не только научиться определенным приемам, связ</w:t>
      </w:r>
      <w:r w:rsidR="00176745">
        <w:rPr>
          <w:rFonts w:ascii="Times New Roman" w:hAnsi="Times New Roman" w:cs="Times New Roman"/>
          <w:sz w:val="28"/>
          <w:szCs w:val="28"/>
        </w:rPr>
        <w:t>кам движений, но и уметь выражать</w:t>
      </w:r>
      <w:r w:rsidRPr="0085676D">
        <w:rPr>
          <w:rFonts w:ascii="Times New Roman" w:hAnsi="Times New Roman" w:cs="Times New Roman"/>
          <w:sz w:val="28"/>
          <w:szCs w:val="28"/>
        </w:rPr>
        <w:t xml:space="preserve"> свои чувства, эмоции и понимание музыки. </w:t>
      </w:r>
    </w:p>
    <w:p w:rsidR="0085676D" w:rsidRPr="0085676D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В результате изучения</w:t>
      </w:r>
      <w:r>
        <w:rPr>
          <w:rFonts w:ascii="Times New Roman" w:hAnsi="Times New Roman" w:cs="Times New Roman"/>
          <w:sz w:val="28"/>
          <w:szCs w:val="28"/>
        </w:rPr>
        <w:t xml:space="preserve"> программы «Танцевальный флешмоб» для детей 5-7</w:t>
      </w:r>
      <w:r w:rsidR="00176745">
        <w:rPr>
          <w:rFonts w:ascii="Times New Roman" w:hAnsi="Times New Roman" w:cs="Times New Roman"/>
          <w:sz w:val="28"/>
          <w:szCs w:val="28"/>
        </w:rPr>
        <w:t xml:space="preserve"> лет</w:t>
      </w:r>
      <w:r w:rsidRPr="0085676D">
        <w:rPr>
          <w:rFonts w:ascii="Times New Roman" w:hAnsi="Times New Roman" w:cs="Times New Roman"/>
          <w:sz w:val="28"/>
          <w:szCs w:val="28"/>
        </w:rPr>
        <w:t xml:space="preserve"> группового харак</w:t>
      </w:r>
      <w:r w:rsidR="00176745">
        <w:rPr>
          <w:rFonts w:ascii="Times New Roman" w:hAnsi="Times New Roman" w:cs="Times New Roman"/>
          <w:sz w:val="28"/>
          <w:szCs w:val="28"/>
        </w:rPr>
        <w:t>тера</w:t>
      </w:r>
      <w:r w:rsidRPr="0085676D">
        <w:rPr>
          <w:rFonts w:ascii="Times New Roman" w:hAnsi="Times New Roman" w:cs="Times New Roman"/>
          <w:sz w:val="28"/>
          <w:szCs w:val="28"/>
        </w:rPr>
        <w:t xml:space="preserve"> ученик должен уметь и знать: </w:t>
      </w:r>
    </w:p>
    <w:p w:rsidR="0085676D" w:rsidRPr="0085676D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- правила поведения на занятии и ПДД;</w:t>
      </w:r>
    </w:p>
    <w:p w:rsidR="0085676D" w:rsidRPr="0085676D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- позиции рук и ног;</w:t>
      </w:r>
    </w:p>
    <w:p w:rsidR="0085676D" w:rsidRPr="0085676D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- программный материал подготовительного этапа</w:t>
      </w:r>
      <w:r w:rsidR="00176745">
        <w:rPr>
          <w:rFonts w:ascii="Times New Roman" w:hAnsi="Times New Roman" w:cs="Times New Roman"/>
          <w:sz w:val="28"/>
          <w:szCs w:val="28"/>
        </w:rPr>
        <w:t>.</w:t>
      </w:r>
    </w:p>
    <w:p w:rsidR="0085676D" w:rsidRPr="0085676D" w:rsidRDefault="0085676D" w:rsidP="008567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76D">
        <w:rPr>
          <w:rFonts w:ascii="Times New Roman" w:hAnsi="Times New Roman" w:cs="Times New Roman"/>
          <w:b/>
          <w:sz w:val="28"/>
          <w:szCs w:val="28"/>
        </w:rPr>
        <w:t xml:space="preserve"> должен уметь:</w:t>
      </w:r>
    </w:p>
    <w:p w:rsidR="0085676D" w:rsidRPr="0085676D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ориентироваться в пространстве;</w:t>
      </w:r>
    </w:p>
    <w:p w:rsidR="0085676D" w:rsidRPr="0085676D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- различать характер музыки, темп, размер, части, фразу;</w:t>
      </w:r>
    </w:p>
    <w:p w:rsidR="0085676D" w:rsidRPr="0085676D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- выполнять движения согласно характеру музыки;</w:t>
      </w:r>
    </w:p>
    <w:p w:rsidR="0085676D" w:rsidRPr="0085676D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- держать осанку, подбородок, правильно держать руки;</w:t>
      </w:r>
    </w:p>
    <w:p w:rsidR="0085676D" w:rsidRPr="0085676D" w:rsidRDefault="0085676D" w:rsidP="008567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76D">
        <w:rPr>
          <w:rFonts w:ascii="Times New Roman" w:hAnsi="Times New Roman" w:cs="Times New Roman"/>
          <w:b/>
          <w:sz w:val="28"/>
          <w:szCs w:val="28"/>
        </w:rPr>
        <w:t>обладать навыками:</w:t>
      </w:r>
    </w:p>
    <w:p w:rsidR="0085676D" w:rsidRPr="0085676D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- выразительного движения, образного мышления;</w:t>
      </w:r>
    </w:p>
    <w:p w:rsidR="0085676D" w:rsidRPr="0085676D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- здорового образа жизни;</w:t>
      </w:r>
    </w:p>
    <w:p w:rsidR="00091BE2" w:rsidRDefault="00091BE2" w:rsidP="008567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FD0" w:rsidRPr="0085676D" w:rsidRDefault="004B7FD0" w:rsidP="0085676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676D" w:rsidRPr="00091BE2" w:rsidRDefault="00091BE2" w:rsidP="00091BE2">
      <w:pPr>
        <w:pStyle w:val="ac"/>
        <w:widowControl/>
        <w:numPr>
          <w:ilvl w:val="0"/>
          <w:numId w:val="19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Аттестация</w:t>
      </w:r>
      <w:r w:rsidR="0085676D" w:rsidRPr="00091BE2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</w:t>
      </w:r>
    </w:p>
    <w:p w:rsidR="0085676D" w:rsidRPr="0085676D" w:rsidRDefault="0085676D" w:rsidP="0085676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676D" w:rsidRPr="0085676D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b/>
          <w:sz w:val="28"/>
          <w:szCs w:val="28"/>
        </w:rPr>
        <w:t xml:space="preserve">Текущая и тематическая аттестация </w:t>
      </w:r>
      <w:r w:rsidRPr="0085676D">
        <w:rPr>
          <w:rFonts w:ascii="Times New Roman" w:hAnsi="Times New Roman" w:cs="Times New Roman"/>
          <w:sz w:val="28"/>
          <w:szCs w:val="28"/>
        </w:rPr>
        <w:t>– безотметочная.</w:t>
      </w:r>
    </w:p>
    <w:p w:rsidR="0085676D" w:rsidRPr="0085676D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Предполагается словесная объяснительная оценка качественных показателей уровня развития двигательных умений и физических качеств.</w:t>
      </w:r>
    </w:p>
    <w:p w:rsidR="0085676D" w:rsidRPr="0085676D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b/>
          <w:sz w:val="28"/>
          <w:szCs w:val="28"/>
        </w:rPr>
        <w:t xml:space="preserve">    Промежуточная и итоговая аттестация </w:t>
      </w:r>
      <w:r w:rsidRPr="0085676D">
        <w:rPr>
          <w:rFonts w:ascii="Times New Roman" w:hAnsi="Times New Roman" w:cs="Times New Roman"/>
          <w:sz w:val="28"/>
          <w:szCs w:val="28"/>
        </w:rPr>
        <w:t>- зачет (усв./неусв.)</w:t>
      </w:r>
    </w:p>
    <w:p w:rsidR="0085676D" w:rsidRPr="0085676D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Курс считается усвоенным:</w:t>
      </w:r>
    </w:p>
    <w:p w:rsidR="0085676D" w:rsidRPr="0085676D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-при условии качественного выполнения 80% текущих и тематических заданий учебной деятельности учащимися.</w:t>
      </w:r>
    </w:p>
    <w:p w:rsidR="0085676D" w:rsidRPr="0085676D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b/>
          <w:sz w:val="28"/>
          <w:szCs w:val="28"/>
        </w:rPr>
        <w:t xml:space="preserve">    При пропуске занятий по уважительной причине</w:t>
      </w:r>
      <w:r w:rsidRPr="0085676D">
        <w:rPr>
          <w:rFonts w:ascii="Times New Roman" w:hAnsi="Times New Roman" w:cs="Times New Roman"/>
          <w:sz w:val="28"/>
          <w:szCs w:val="28"/>
        </w:rPr>
        <w:t xml:space="preserve"> более 50% учебного времени, учащиеся выполняют проверочное задание по одной из пропущенны</w:t>
      </w:r>
      <w:r w:rsidR="00176745">
        <w:rPr>
          <w:rFonts w:ascii="Times New Roman" w:hAnsi="Times New Roman" w:cs="Times New Roman"/>
          <w:sz w:val="28"/>
          <w:szCs w:val="28"/>
        </w:rPr>
        <w:t>х тем (по выбору педагога</w:t>
      </w:r>
      <w:r w:rsidRPr="0085676D">
        <w:rPr>
          <w:rFonts w:ascii="Times New Roman" w:hAnsi="Times New Roman" w:cs="Times New Roman"/>
          <w:sz w:val="28"/>
          <w:szCs w:val="28"/>
        </w:rPr>
        <w:t>).</w:t>
      </w:r>
    </w:p>
    <w:p w:rsidR="0085676D" w:rsidRPr="0085676D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b/>
          <w:bCs/>
          <w:sz w:val="28"/>
          <w:szCs w:val="28"/>
        </w:rPr>
        <w:t xml:space="preserve">   Виды проведения проверок:</w:t>
      </w:r>
    </w:p>
    <w:p w:rsidR="0085676D" w:rsidRPr="0085676D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b/>
          <w:sz w:val="28"/>
          <w:szCs w:val="28"/>
        </w:rPr>
        <w:lastRenderedPageBreak/>
        <w:t>Устная</w:t>
      </w:r>
      <w:r w:rsidRPr="0085676D">
        <w:rPr>
          <w:rFonts w:ascii="Times New Roman" w:hAnsi="Times New Roman" w:cs="Times New Roman"/>
          <w:sz w:val="28"/>
          <w:szCs w:val="28"/>
        </w:rPr>
        <w:t xml:space="preserve"> – устный ответ на один или систему вопросов в форме </w:t>
      </w:r>
      <w:r w:rsidR="00E07110">
        <w:rPr>
          <w:rFonts w:ascii="Times New Roman" w:hAnsi="Times New Roman" w:cs="Times New Roman"/>
          <w:sz w:val="28"/>
          <w:szCs w:val="28"/>
        </w:rPr>
        <w:t>беседы</w:t>
      </w:r>
      <w:r w:rsidRPr="0085676D">
        <w:rPr>
          <w:rFonts w:ascii="Times New Roman" w:hAnsi="Times New Roman" w:cs="Times New Roman"/>
          <w:sz w:val="28"/>
          <w:szCs w:val="28"/>
        </w:rPr>
        <w:t>;</w:t>
      </w:r>
    </w:p>
    <w:p w:rsidR="0085676D" w:rsidRPr="0085676D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b/>
          <w:sz w:val="28"/>
          <w:szCs w:val="28"/>
        </w:rPr>
        <w:t xml:space="preserve">Визуальная </w:t>
      </w:r>
      <w:r w:rsidRPr="0085676D">
        <w:rPr>
          <w:rFonts w:ascii="Times New Roman" w:hAnsi="Times New Roman" w:cs="Times New Roman"/>
          <w:sz w:val="28"/>
          <w:szCs w:val="28"/>
        </w:rPr>
        <w:t>- проверка и оценка двигательных умений и навыков, проверка и оценка уровня развития физических качеств, проверка и оценка уровня артистичности исполнения хореографических номеров;</w:t>
      </w:r>
    </w:p>
    <w:p w:rsidR="0085676D" w:rsidRPr="0085676D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b/>
          <w:sz w:val="28"/>
          <w:szCs w:val="28"/>
        </w:rPr>
        <w:t>Комбинированная</w:t>
      </w:r>
      <w:r w:rsidRPr="0085676D">
        <w:rPr>
          <w:rFonts w:ascii="Times New Roman" w:hAnsi="Times New Roman" w:cs="Times New Roman"/>
          <w:sz w:val="28"/>
          <w:szCs w:val="28"/>
        </w:rPr>
        <w:t xml:space="preserve"> - предполагает сочетание устного и визуального видов.</w:t>
      </w:r>
    </w:p>
    <w:p w:rsidR="0085676D" w:rsidRPr="0085676D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76D" w:rsidRPr="0085676D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b/>
          <w:bCs/>
          <w:sz w:val="28"/>
          <w:szCs w:val="28"/>
        </w:rPr>
        <w:t>Формы проведения проверки качества усвоения обучающимися программного материала:</w:t>
      </w:r>
    </w:p>
    <w:p w:rsidR="0085676D" w:rsidRPr="0085676D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b/>
          <w:sz w:val="28"/>
          <w:szCs w:val="28"/>
        </w:rPr>
        <w:t>Текущая аттестация</w:t>
      </w:r>
      <w:r w:rsidRPr="0085676D">
        <w:rPr>
          <w:rFonts w:ascii="Times New Roman" w:hAnsi="Times New Roman" w:cs="Times New Roman"/>
          <w:sz w:val="28"/>
          <w:szCs w:val="28"/>
        </w:rPr>
        <w:t xml:space="preserve"> – поурочная оценочная деятельность результатов различных видов деятельности учащихся;</w:t>
      </w:r>
    </w:p>
    <w:p w:rsidR="0085676D" w:rsidRPr="0085676D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b/>
          <w:sz w:val="28"/>
          <w:szCs w:val="28"/>
        </w:rPr>
        <w:t>Тематическая аттестация</w:t>
      </w:r>
      <w:r w:rsidRPr="0085676D">
        <w:rPr>
          <w:rFonts w:ascii="Times New Roman" w:hAnsi="Times New Roman" w:cs="Times New Roman"/>
          <w:sz w:val="28"/>
          <w:szCs w:val="28"/>
        </w:rPr>
        <w:t xml:space="preserve"> – тематическая оценочная деятельность уровня развития двигательных умений и физических качеств, качества усвоения программного материала;</w:t>
      </w:r>
    </w:p>
    <w:p w:rsidR="0085676D" w:rsidRPr="0085676D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  <w:r w:rsidRPr="0085676D">
        <w:rPr>
          <w:rFonts w:ascii="Times New Roman" w:hAnsi="Times New Roman" w:cs="Times New Roman"/>
          <w:sz w:val="28"/>
          <w:szCs w:val="28"/>
        </w:rPr>
        <w:t xml:space="preserve"> – зачет на основании текущей и тематической аттестации.</w:t>
      </w:r>
    </w:p>
    <w:p w:rsidR="0085676D" w:rsidRPr="0085676D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b/>
          <w:sz w:val="28"/>
          <w:szCs w:val="28"/>
        </w:rPr>
        <w:t>Итоговая аттестация</w:t>
      </w:r>
      <w:r w:rsidRPr="0085676D">
        <w:rPr>
          <w:rFonts w:ascii="Times New Roman" w:hAnsi="Times New Roman" w:cs="Times New Roman"/>
          <w:sz w:val="28"/>
          <w:szCs w:val="28"/>
        </w:rPr>
        <w:t xml:space="preserve"> – зачет на основании промежуточной аттестации.</w:t>
      </w:r>
    </w:p>
    <w:p w:rsidR="0085676D" w:rsidRPr="0085676D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b/>
          <w:bCs/>
          <w:sz w:val="28"/>
          <w:szCs w:val="28"/>
        </w:rPr>
        <w:t>Во время аттестации и контроля используются различные методы:</w:t>
      </w:r>
    </w:p>
    <w:p w:rsidR="0085676D" w:rsidRPr="0085676D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- беседа;</w:t>
      </w:r>
    </w:p>
    <w:p w:rsidR="0085676D" w:rsidRPr="0085676D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- наблюдение;</w:t>
      </w:r>
    </w:p>
    <w:p w:rsidR="0085676D" w:rsidRPr="0085676D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- анализ видов деятельности учащегося;</w:t>
      </w:r>
    </w:p>
    <w:p w:rsidR="0085676D" w:rsidRPr="0085676D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- устные опросы;</w:t>
      </w:r>
    </w:p>
    <w:p w:rsidR="0085676D" w:rsidRPr="0085676D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b/>
          <w:bCs/>
          <w:sz w:val="28"/>
          <w:szCs w:val="28"/>
        </w:rPr>
        <w:t>Критерии оценки результатов качества усвоения программного материала и учебной деятельности учащихся:</w:t>
      </w:r>
    </w:p>
    <w:p w:rsidR="0085676D" w:rsidRPr="0085676D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-полнота и правильность ответа, выполнения задания;</w:t>
      </w:r>
    </w:p>
    <w:p w:rsidR="0085676D" w:rsidRPr="0085676D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-самостоятельность выполнения задания;</w:t>
      </w:r>
    </w:p>
    <w:p w:rsidR="0085676D" w:rsidRPr="0085676D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-темп выполнения задания;</w:t>
      </w:r>
    </w:p>
    <w:p w:rsidR="0085676D" w:rsidRPr="0085676D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- уровень развития физических качеств и двигательных умений:</w:t>
      </w:r>
    </w:p>
    <w:p w:rsidR="0085676D" w:rsidRPr="0085676D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​* выносливость;</w:t>
      </w:r>
    </w:p>
    <w:p w:rsidR="0085676D" w:rsidRPr="0085676D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​* координация;</w:t>
      </w:r>
    </w:p>
    <w:p w:rsidR="0085676D" w:rsidRPr="0085676D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*правильная постановка корпуса;</w:t>
      </w:r>
    </w:p>
    <w:p w:rsidR="0085676D" w:rsidRPr="0085676D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владение техникой упражнений;</w:t>
      </w:r>
    </w:p>
    <w:p w:rsidR="0085676D" w:rsidRPr="0085676D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-умение воспринимать музыку;</w:t>
      </w:r>
    </w:p>
    <w:p w:rsidR="0085676D" w:rsidRPr="0085676D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-распознавать характер танцевальной музыки;</w:t>
      </w:r>
    </w:p>
    <w:p w:rsidR="0085676D" w:rsidRPr="0085676D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b/>
          <w:bCs/>
          <w:sz w:val="28"/>
          <w:szCs w:val="28"/>
        </w:rPr>
        <w:t>Диагностика результативности обучения</w:t>
      </w:r>
      <w:r w:rsidRPr="0085676D">
        <w:rPr>
          <w:rFonts w:ascii="Times New Roman" w:hAnsi="Times New Roman" w:cs="Times New Roman"/>
          <w:sz w:val="28"/>
          <w:szCs w:val="28"/>
        </w:rPr>
        <w:t> по данной программе осуществляется через участие обучающихся в открытых уроках-концертах для родителей, концертных программах, конкурсах, фестивалях.</w:t>
      </w:r>
    </w:p>
    <w:p w:rsidR="0085676D" w:rsidRPr="0085676D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 аттестации:</w:t>
      </w:r>
    </w:p>
    <w:p w:rsidR="0085676D" w:rsidRPr="0085676D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-  педагогическая диагностика развития обучающегося;</w:t>
      </w:r>
    </w:p>
    <w:p w:rsidR="0085676D" w:rsidRPr="0085676D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- демонстрационные: организация концертных выступлений и конкурсов;</w:t>
      </w:r>
    </w:p>
    <w:p w:rsidR="0085676D" w:rsidRPr="0085676D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- групповая оценка работ;</w:t>
      </w:r>
    </w:p>
    <w:p w:rsidR="0085676D" w:rsidRPr="0085676D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 xml:space="preserve">  Основными принципами проведения и организации всех видов контроля успеваемости являются: систематичность и учет индивидуальных особенностей обучающегося.</w:t>
      </w:r>
    </w:p>
    <w:p w:rsidR="0085676D" w:rsidRPr="0085676D" w:rsidRDefault="00E07110" w:rsidP="00856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676D" w:rsidRPr="0085676D">
        <w:rPr>
          <w:rFonts w:ascii="Times New Roman" w:hAnsi="Times New Roman" w:cs="Times New Roman"/>
          <w:sz w:val="28"/>
          <w:szCs w:val="28"/>
        </w:rPr>
        <w:t xml:space="preserve">Каждый из видов контроля освоения общеобразовательной программы обучающимся имеет свои цели, задачи и формы, что позволяет отследить уровень усвоения теоретических и практических знаний, умений и навыков, уровень развития физических и эстетических качеств личности обучающихся, их </w:t>
      </w:r>
      <w:r w:rsidR="0085676D" w:rsidRPr="0085676D">
        <w:rPr>
          <w:rFonts w:ascii="Times New Roman" w:hAnsi="Times New Roman" w:cs="Times New Roman"/>
          <w:sz w:val="28"/>
          <w:szCs w:val="28"/>
        </w:rPr>
        <w:lastRenderedPageBreak/>
        <w:t>эмоциональное состояние.</w:t>
      </w:r>
    </w:p>
    <w:p w:rsidR="0085676D" w:rsidRPr="0085676D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 xml:space="preserve">     На основании результатов промежуточной аттестации определяется успешность развития детей и усвоения ими общеобразовательной общеразвивающей программы на определенном этапе обуче</w:t>
      </w:r>
      <w:r w:rsidRPr="0085676D">
        <w:rPr>
          <w:rFonts w:ascii="Times New Roman" w:hAnsi="Times New Roman" w:cs="Times New Roman"/>
          <w:sz w:val="28"/>
          <w:szCs w:val="28"/>
        </w:rPr>
        <w:softHyphen/>
        <w:t>ния. Отслеживание результатов обучения по основным параметрам проводится во время промежуточной и итоговой аттестации.</w:t>
      </w:r>
    </w:p>
    <w:p w:rsidR="00E07110" w:rsidRDefault="00E07110" w:rsidP="00E0711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5676D" w:rsidRPr="00091BE2" w:rsidRDefault="0085676D" w:rsidP="00176745">
      <w:pPr>
        <w:pStyle w:val="ac"/>
        <w:widowControl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BE2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85676D" w:rsidRPr="0085676D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76D" w:rsidRPr="0085676D" w:rsidRDefault="0085676D" w:rsidP="008567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76D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85676D" w:rsidRPr="0085676D" w:rsidRDefault="00176745" w:rsidP="00856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занятий </w:t>
      </w:r>
      <w:r w:rsidR="0085676D" w:rsidRPr="0085676D">
        <w:rPr>
          <w:rFonts w:ascii="Times New Roman" w:hAnsi="Times New Roman" w:cs="Times New Roman"/>
          <w:sz w:val="28"/>
          <w:szCs w:val="28"/>
        </w:rPr>
        <w:t>в образовательном учреждении выделяется помещение, отвечающее санитарно-гигиеническим требованиям: сухое, светлое, с естественным доступом воздуха, по площади не менее? кв.м.</w:t>
      </w:r>
      <w:r w:rsidR="0085676D" w:rsidRPr="00856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76D" w:rsidRPr="0085676D">
        <w:rPr>
          <w:rFonts w:ascii="Times New Roman" w:hAnsi="Times New Roman" w:cs="Times New Roman"/>
          <w:sz w:val="28"/>
          <w:szCs w:val="28"/>
        </w:rPr>
        <w:t>Общее освещение кабинета обеспечено люминесцентными лампами, которые наиболее близки к естественному освещению.</w:t>
      </w:r>
    </w:p>
    <w:p w:rsidR="0085676D" w:rsidRPr="0085676D" w:rsidRDefault="0085676D" w:rsidP="008567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76D">
        <w:rPr>
          <w:rFonts w:ascii="Times New Roman" w:hAnsi="Times New Roman" w:cs="Times New Roman"/>
          <w:b/>
          <w:sz w:val="28"/>
          <w:szCs w:val="28"/>
        </w:rPr>
        <w:t xml:space="preserve">       Оборудование, используемое на занятиях:</w:t>
      </w:r>
    </w:p>
    <w:p w:rsidR="0085676D" w:rsidRPr="0085676D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- хореографический̆ класс с зеркалами;</w:t>
      </w:r>
    </w:p>
    <w:p w:rsidR="0085676D" w:rsidRPr="0085676D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- станок вдоль стены с зеркалами.</w:t>
      </w:r>
    </w:p>
    <w:p w:rsidR="0085676D" w:rsidRPr="0085676D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BE2" w:rsidRPr="004B7FD0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 xml:space="preserve">        В хореографическом зале обучающийся должен заниматься в сменной обуви с мягкой плоской подошвой (балетки). Обувь должна хорошо держаться на ноге и позволять выполнять различные танцевальные движения.</w:t>
      </w:r>
    </w:p>
    <w:p w:rsidR="00091BE2" w:rsidRDefault="00091BE2" w:rsidP="008567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7F6" w:rsidRDefault="00AB77F6" w:rsidP="00AB77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7F6">
        <w:rPr>
          <w:rFonts w:ascii="Times New Roman" w:hAnsi="Times New Roman" w:cs="Times New Roman"/>
          <w:b/>
          <w:sz w:val="28"/>
          <w:szCs w:val="28"/>
        </w:rPr>
        <w:t>9.</w:t>
      </w:r>
      <w:r w:rsidRPr="00AB77F6">
        <w:rPr>
          <w:rFonts w:ascii="Times New Roman" w:hAnsi="Times New Roman" w:cs="Times New Roman"/>
          <w:b/>
          <w:sz w:val="28"/>
          <w:szCs w:val="28"/>
        </w:rPr>
        <w:tab/>
        <w:t>Перечень учебно-методического обеспечения</w:t>
      </w:r>
    </w:p>
    <w:p w:rsidR="0085676D" w:rsidRPr="0085676D" w:rsidRDefault="0085676D" w:rsidP="0085676D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r w:rsidRPr="0085676D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обеспечение:</w:t>
      </w:r>
    </w:p>
    <w:p w:rsidR="0085676D" w:rsidRPr="0085676D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Для реализации программы педагогом разработан учебно-методический комплект</w:t>
      </w:r>
      <w:r w:rsidRPr="0085676D">
        <w:rPr>
          <w:rFonts w:ascii="Times New Roman" w:hAnsi="Times New Roman" w:cs="Times New Roman"/>
          <w:i/>
          <w:sz w:val="28"/>
          <w:szCs w:val="28"/>
        </w:rPr>
        <w:t>,</w:t>
      </w:r>
      <w:r w:rsidRPr="0085676D">
        <w:rPr>
          <w:rFonts w:ascii="Times New Roman" w:hAnsi="Times New Roman" w:cs="Times New Roman"/>
          <w:sz w:val="28"/>
          <w:szCs w:val="28"/>
        </w:rPr>
        <w:t xml:space="preserve"> включающий дидактический материал и методические разработки, раздаточный материал и наглядные пособия:</w:t>
      </w:r>
    </w:p>
    <w:p w:rsidR="0085676D" w:rsidRPr="0085676D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- учебный стенд;</w:t>
      </w:r>
    </w:p>
    <w:p w:rsidR="0085676D" w:rsidRPr="0085676D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- сценические костюмы;</w:t>
      </w:r>
    </w:p>
    <w:p w:rsidR="0085676D" w:rsidRPr="0085676D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- иллюстрационный тематический материал, презентации;</w:t>
      </w:r>
    </w:p>
    <w:p w:rsidR="00CB1700" w:rsidRDefault="00CB1700" w:rsidP="008567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76D" w:rsidRPr="0085676D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b/>
          <w:sz w:val="28"/>
          <w:szCs w:val="28"/>
        </w:rPr>
        <w:t xml:space="preserve">Материалы и инструменты для занятий:  </w:t>
      </w:r>
    </w:p>
    <w:p w:rsidR="0085676D" w:rsidRPr="0085676D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sym w:font="Symbol" w:char="F0B7"/>
      </w:r>
      <w:r w:rsidRPr="0085676D">
        <w:rPr>
          <w:rFonts w:ascii="Times New Roman" w:hAnsi="Times New Roman" w:cs="Times New Roman"/>
          <w:sz w:val="28"/>
          <w:szCs w:val="28"/>
        </w:rPr>
        <w:t xml:space="preserve"> Аудиокассеты, СД – диски.</w:t>
      </w:r>
    </w:p>
    <w:p w:rsidR="0085676D" w:rsidRPr="0085676D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sym w:font="Symbol" w:char="F0B7"/>
      </w:r>
      <w:r w:rsidRPr="0085676D">
        <w:rPr>
          <w:rFonts w:ascii="Times New Roman" w:hAnsi="Times New Roman" w:cs="Times New Roman"/>
          <w:sz w:val="28"/>
          <w:szCs w:val="28"/>
        </w:rPr>
        <w:t xml:space="preserve"> Аппаратура для озвучивания занятий: магнитофон, музыкальный̆ центр.</w:t>
      </w:r>
    </w:p>
    <w:p w:rsidR="0085676D" w:rsidRPr="0085676D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 xml:space="preserve"> </w:t>
      </w:r>
      <w:r w:rsidRPr="0085676D">
        <w:rPr>
          <w:rFonts w:ascii="Times New Roman" w:hAnsi="Times New Roman" w:cs="Times New Roman"/>
          <w:sz w:val="28"/>
          <w:szCs w:val="28"/>
        </w:rPr>
        <w:sym w:font="Symbol" w:char="F0B7"/>
      </w:r>
      <w:r w:rsidRPr="0085676D">
        <w:rPr>
          <w:rFonts w:ascii="Times New Roman" w:hAnsi="Times New Roman" w:cs="Times New Roman"/>
          <w:sz w:val="28"/>
          <w:szCs w:val="28"/>
        </w:rPr>
        <w:t xml:space="preserve"> Фортепиано.</w:t>
      </w:r>
    </w:p>
    <w:p w:rsidR="0085676D" w:rsidRPr="0085676D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76D" w:rsidRPr="0085676D" w:rsidRDefault="0085676D" w:rsidP="008567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76D">
        <w:rPr>
          <w:rFonts w:ascii="Times New Roman" w:hAnsi="Times New Roman" w:cs="Times New Roman"/>
          <w:b/>
          <w:sz w:val="28"/>
          <w:szCs w:val="28"/>
        </w:rPr>
        <w:t>Оборудование, используемое на занятиях:</w:t>
      </w:r>
    </w:p>
    <w:p w:rsidR="0085676D" w:rsidRPr="0085676D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sym w:font="Symbol" w:char="F0B7"/>
      </w:r>
      <w:r w:rsidRPr="0085676D">
        <w:rPr>
          <w:rFonts w:ascii="Times New Roman" w:hAnsi="Times New Roman" w:cs="Times New Roman"/>
          <w:sz w:val="28"/>
          <w:szCs w:val="28"/>
        </w:rPr>
        <w:t xml:space="preserve"> Хореографический̆ класс с зеркальным оформлением стены.</w:t>
      </w:r>
    </w:p>
    <w:p w:rsidR="0085676D" w:rsidRPr="0085676D" w:rsidRDefault="0085676D" w:rsidP="0085676D">
      <w:pPr>
        <w:widowControl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Стенд.</w:t>
      </w:r>
    </w:p>
    <w:p w:rsidR="0085676D" w:rsidRPr="0085676D" w:rsidRDefault="0085676D" w:rsidP="0085676D">
      <w:pPr>
        <w:widowControl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помещение для хранения костюмов,</w:t>
      </w:r>
    </w:p>
    <w:p w:rsidR="0085676D" w:rsidRPr="0085676D" w:rsidRDefault="0085676D" w:rsidP="0085676D">
      <w:pPr>
        <w:widowControl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 xml:space="preserve"> возможность использования сцены для репетиций и выступлений.</w:t>
      </w:r>
    </w:p>
    <w:p w:rsidR="0085676D" w:rsidRPr="0085676D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76D" w:rsidRPr="0085676D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76D" w:rsidRPr="0085676D" w:rsidRDefault="0085676D" w:rsidP="004B7FD0">
      <w:pPr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76D">
        <w:rPr>
          <w:rFonts w:ascii="Times New Roman" w:hAnsi="Times New Roman" w:cs="Times New Roman"/>
          <w:b/>
          <w:sz w:val="28"/>
          <w:szCs w:val="28"/>
        </w:rPr>
        <w:t>Перечень учебно-методического обеспечения</w:t>
      </w:r>
    </w:p>
    <w:p w:rsidR="0085676D" w:rsidRPr="0085676D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 xml:space="preserve">     Для реализации программы педагогом разработан учебно-методический комплект</w:t>
      </w:r>
      <w:r w:rsidRPr="0085676D">
        <w:rPr>
          <w:rFonts w:ascii="Times New Roman" w:hAnsi="Times New Roman" w:cs="Times New Roman"/>
          <w:i/>
          <w:sz w:val="28"/>
          <w:szCs w:val="28"/>
        </w:rPr>
        <w:t>,</w:t>
      </w:r>
      <w:r w:rsidRPr="0085676D">
        <w:rPr>
          <w:rFonts w:ascii="Times New Roman" w:hAnsi="Times New Roman" w:cs="Times New Roman"/>
          <w:sz w:val="28"/>
          <w:szCs w:val="28"/>
        </w:rPr>
        <w:t xml:space="preserve"> включающий дидактический мат</w:t>
      </w:r>
      <w:r w:rsidR="00CB1700">
        <w:rPr>
          <w:rFonts w:ascii="Times New Roman" w:hAnsi="Times New Roman" w:cs="Times New Roman"/>
          <w:sz w:val="28"/>
          <w:szCs w:val="28"/>
        </w:rPr>
        <w:t>ериал и методические разработки</w:t>
      </w:r>
      <w:r w:rsidRPr="0085676D">
        <w:rPr>
          <w:rFonts w:ascii="Times New Roman" w:hAnsi="Times New Roman" w:cs="Times New Roman"/>
          <w:sz w:val="28"/>
          <w:szCs w:val="28"/>
        </w:rPr>
        <w:t>:</w:t>
      </w:r>
    </w:p>
    <w:p w:rsidR="0085676D" w:rsidRPr="0085676D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lastRenderedPageBreak/>
        <w:t>- костюмы;</w:t>
      </w:r>
    </w:p>
    <w:p w:rsidR="0085676D" w:rsidRPr="0085676D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- иллюст</w:t>
      </w:r>
      <w:r w:rsidR="00CB1700">
        <w:rPr>
          <w:rFonts w:ascii="Times New Roman" w:hAnsi="Times New Roman" w:cs="Times New Roman"/>
          <w:sz w:val="28"/>
          <w:szCs w:val="28"/>
        </w:rPr>
        <w:t>рационный тематический материал</w:t>
      </w:r>
      <w:r w:rsidRPr="0085676D">
        <w:rPr>
          <w:rFonts w:ascii="Times New Roman" w:hAnsi="Times New Roman" w:cs="Times New Roman"/>
          <w:sz w:val="28"/>
          <w:szCs w:val="28"/>
        </w:rPr>
        <w:t>;</w:t>
      </w:r>
    </w:p>
    <w:p w:rsidR="0085676D" w:rsidRPr="0085676D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 xml:space="preserve"> - демонстрационные работы (видео занятия).</w:t>
      </w:r>
    </w:p>
    <w:p w:rsidR="00CB1700" w:rsidRDefault="00CB1700" w:rsidP="008567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76D" w:rsidRPr="0085676D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b/>
          <w:sz w:val="28"/>
          <w:szCs w:val="28"/>
        </w:rPr>
        <w:t xml:space="preserve">Материалы и инструменты для занятий:  </w:t>
      </w:r>
    </w:p>
    <w:p w:rsidR="0085676D" w:rsidRPr="0085676D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- ноутбук, колонки.</w:t>
      </w:r>
    </w:p>
    <w:p w:rsidR="00AB77F6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 xml:space="preserve">- обручи, скакалки, резиновые мячи, </w:t>
      </w:r>
      <w:r w:rsidR="00CB1700">
        <w:rPr>
          <w:rFonts w:ascii="Times New Roman" w:hAnsi="Times New Roman" w:cs="Times New Roman"/>
          <w:sz w:val="28"/>
          <w:szCs w:val="28"/>
        </w:rPr>
        <w:t>музыкальные инструменты</w:t>
      </w:r>
      <w:r w:rsidR="004B7FD0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F4556D" w:rsidRPr="004B7FD0" w:rsidRDefault="00F4556D" w:rsidP="00856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76D" w:rsidRPr="00AB77F6" w:rsidRDefault="0085676D" w:rsidP="00AB77F6">
      <w:pPr>
        <w:pStyle w:val="ac"/>
        <w:widowControl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7F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85676D" w:rsidRPr="0085676D" w:rsidRDefault="0085676D" w:rsidP="00856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76D" w:rsidRPr="00232836" w:rsidRDefault="0085676D" w:rsidP="002328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836">
        <w:rPr>
          <w:rFonts w:ascii="Times New Roman" w:hAnsi="Times New Roman" w:cs="Times New Roman"/>
          <w:b/>
          <w:sz w:val="28"/>
          <w:szCs w:val="28"/>
        </w:rPr>
        <w:t xml:space="preserve">Для педагога </w:t>
      </w:r>
    </w:p>
    <w:p w:rsidR="00232836" w:rsidRPr="00232836" w:rsidRDefault="0085676D" w:rsidP="00232836">
      <w:pPr>
        <w:jc w:val="both"/>
        <w:rPr>
          <w:rFonts w:ascii="Times New Roman" w:hAnsi="Times New Roman" w:cs="Times New Roman"/>
          <w:sz w:val="28"/>
          <w:szCs w:val="28"/>
        </w:rPr>
      </w:pPr>
      <w:r w:rsidRPr="00232836">
        <w:rPr>
          <w:rFonts w:ascii="Times New Roman" w:hAnsi="Times New Roman" w:cs="Times New Roman"/>
          <w:sz w:val="28"/>
          <w:szCs w:val="28"/>
        </w:rPr>
        <w:t xml:space="preserve">1. </w:t>
      </w:r>
      <w:r w:rsidR="00232836" w:rsidRPr="00232836">
        <w:rPr>
          <w:rFonts w:ascii="Times New Roman" w:hAnsi="Times New Roman" w:cs="Times New Roman"/>
          <w:sz w:val="28"/>
          <w:szCs w:val="28"/>
        </w:rPr>
        <w:t>Ж.Е. Фирилевой, Е. Г. Сайкиной «СА-ФИ-ДАНСЕ» (Танцевально-игровая гимнастика для детей)</w:t>
      </w:r>
    </w:p>
    <w:p w:rsidR="00232836" w:rsidRPr="00232836" w:rsidRDefault="0085676D" w:rsidP="00232836">
      <w:pPr>
        <w:jc w:val="both"/>
        <w:rPr>
          <w:rFonts w:ascii="Times New Roman" w:hAnsi="Times New Roman" w:cs="Times New Roman"/>
          <w:sz w:val="28"/>
          <w:szCs w:val="28"/>
        </w:rPr>
      </w:pPr>
      <w:r w:rsidRPr="00232836">
        <w:rPr>
          <w:rFonts w:ascii="Times New Roman" w:hAnsi="Times New Roman" w:cs="Times New Roman"/>
          <w:sz w:val="28"/>
          <w:szCs w:val="28"/>
        </w:rPr>
        <w:t xml:space="preserve">2. </w:t>
      </w:r>
      <w:r w:rsidR="00232836">
        <w:rPr>
          <w:rFonts w:ascii="Times New Roman" w:hAnsi="Times New Roman" w:cs="Times New Roman"/>
          <w:sz w:val="28"/>
          <w:szCs w:val="28"/>
        </w:rPr>
        <w:t>У</w:t>
      </w:r>
      <w:r w:rsidR="00232836" w:rsidRPr="00232836">
        <w:rPr>
          <w:rFonts w:ascii="Times New Roman" w:hAnsi="Times New Roman" w:cs="Times New Roman"/>
          <w:sz w:val="28"/>
          <w:szCs w:val="28"/>
        </w:rPr>
        <w:t>чебно-методического пособия дошкольных и школьных учреждений - СПб.: «Детство - пресс»;</w:t>
      </w:r>
    </w:p>
    <w:p w:rsidR="0085676D" w:rsidRPr="00232836" w:rsidRDefault="0085676D" w:rsidP="00232836">
      <w:pPr>
        <w:jc w:val="both"/>
        <w:rPr>
          <w:rFonts w:ascii="Times New Roman" w:hAnsi="Times New Roman" w:cs="Times New Roman"/>
          <w:sz w:val="28"/>
          <w:szCs w:val="28"/>
        </w:rPr>
      </w:pPr>
      <w:r w:rsidRPr="00232836">
        <w:rPr>
          <w:rFonts w:ascii="Times New Roman" w:hAnsi="Times New Roman" w:cs="Times New Roman"/>
          <w:sz w:val="28"/>
          <w:szCs w:val="28"/>
        </w:rPr>
        <w:t>Богаткова Л.Н. Танцы для детей. – М.: Детгиз, 1959.</w:t>
      </w:r>
    </w:p>
    <w:p w:rsidR="00232836" w:rsidRPr="00232836" w:rsidRDefault="00232836" w:rsidP="002328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32836">
        <w:rPr>
          <w:rFonts w:ascii="Times New Roman" w:hAnsi="Times New Roman" w:cs="Times New Roman"/>
          <w:sz w:val="28"/>
          <w:szCs w:val="28"/>
        </w:rPr>
        <w:t xml:space="preserve">С.В. Колесникова «Детская аэробика»; </w:t>
      </w:r>
    </w:p>
    <w:p w:rsidR="00232836" w:rsidRPr="00232836" w:rsidRDefault="00232836" w:rsidP="00232836">
      <w:pPr>
        <w:jc w:val="both"/>
        <w:rPr>
          <w:rFonts w:ascii="Times New Roman" w:hAnsi="Times New Roman" w:cs="Times New Roman"/>
          <w:sz w:val="28"/>
          <w:szCs w:val="28"/>
        </w:rPr>
      </w:pPr>
      <w:r w:rsidRPr="00232836">
        <w:rPr>
          <w:rFonts w:ascii="Times New Roman" w:hAnsi="Times New Roman" w:cs="Times New Roman"/>
          <w:sz w:val="28"/>
          <w:szCs w:val="28"/>
        </w:rPr>
        <w:t>методика, базовые комплексы, Ростов на Дону: Феникс, 2005г.</w:t>
      </w:r>
    </w:p>
    <w:p w:rsidR="0085676D" w:rsidRPr="00232836" w:rsidRDefault="0085676D" w:rsidP="00232836">
      <w:pPr>
        <w:jc w:val="both"/>
        <w:rPr>
          <w:rFonts w:ascii="Times New Roman" w:hAnsi="Times New Roman" w:cs="Times New Roman"/>
          <w:sz w:val="28"/>
          <w:szCs w:val="28"/>
        </w:rPr>
      </w:pPr>
      <w:r w:rsidRPr="00232836">
        <w:rPr>
          <w:rFonts w:ascii="Times New Roman" w:hAnsi="Times New Roman" w:cs="Times New Roman"/>
          <w:sz w:val="28"/>
          <w:szCs w:val="28"/>
        </w:rPr>
        <w:t>4. Колодницкий Г.А. Музыкальные игры, ритмически</w:t>
      </w:r>
      <w:r w:rsidR="00232836">
        <w:rPr>
          <w:rFonts w:ascii="Times New Roman" w:hAnsi="Times New Roman" w:cs="Times New Roman"/>
          <w:sz w:val="28"/>
          <w:szCs w:val="28"/>
        </w:rPr>
        <w:t xml:space="preserve">е упражнения и танцы для </w:t>
      </w:r>
      <w:r w:rsidRPr="00232836">
        <w:rPr>
          <w:rFonts w:ascii="Times New Roman" w:hAnsi="Times New Roman" w:cs="Times New Roman"/>
          <w:sz w:val="28"/>
          <w:szCs w:val="28"/>
        </w:rPr>
        <w:t>детей.- М.: Гном-Пресс, 2000г.</w:t>
      </w:r>
    </w:p>
    <w:p w:rsidR="0085676D" w:rsidRPr="0085676D" w:rsidRDefault="0085676D" w:rsidP="002328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76D">
        <w:rPr>
          <w:rFonts w:ascii="Times New Roman" w:hAnsi="Times New Roman" w:cs="Times New Roman"/>
          <w:b/>
          <w:sz w:val="28"/>
          <w:szCs w:val="28"/>
        </w:rPr>
        <w:t xml:space="preserve">Для обучающихся </w:t>
      </w:r>
    </w:p>
    <w:p w:rsidR="0085676D" w:rsidRPr="0085676D" w:rsidRDefault="0085676D" w:rsidP="002328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 xml:space="preserve">1.Прутова Т.В., Беликова </w:t>
      </w:r>
      <w:r w:rsidRPr="008567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5676D">
        <w:rPr>
          <w:rFonts w:ascii="Times New Roman" w:hAnsi="Times New Roman" w:cs="Times New Roman"/>
          <w:sz w:val="28"/>
          <w:szCs w:val="28"/>
        </w:rPr>
        <w:t>.</w:t>
      </w:r>
      <w:r w:rsidRPr="0085676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5676D">
        <w:rPr>
          <w:rFonts w:ascii="Times New Roman" w:hAnsi="Times New Roman" w:cs="Times New Roman"/>
          <w:sz w:val="28"/>
          <w:szCs w:val="28"/>
        </w:rPr>
        <w:t>., Кветная О.В. Учите детей танцевать. - М.,2003г.</w:t>
      </w:r>
    </w:p>
    <w:p w:rsidR="0085676D" w:rsidRPr="0085676D" w:rsidRDefault="0085676D" w:rsidP="00232836">
      <w:pPr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2.Пасютинская В. Волшебный мир танца. - М., 1985г.</w:t>
      </w:r>
    </w:p>
    <w:p w:rsidR="0085676D" w:rsidRPr="0085676D" w:rsidRDefault="0085676D" w:rsidP="00232836">
      <w:pPr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3.Руднева С., Фиш Э. Ритмика. Музыкальное движение – М., 1972</w:t>
      </w:r>
    </w:p>
    <w:p w:rsidR="00AB77F6" w:rsidRDefault="00AB77F6" w:rsidP="0085676D">
      <w:pPr>
        <w:tabs>
          <w:tab w:val="left" w:pos="27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7F6" w:rsidRDefault="00AB77F6" w:rsidP="00AB77F6">
      <w:pPr>
        <w:pStyle w:val="ac"/>
        <w:numPr>
          <w:ilvl w:val="0"/>
          <w:numId w:val="23"/>
        </w:numPr>
        <w:tabs>
          <w:tab w:val="left" w:pos="27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Приложения к программе</w:t>
      </w:r>
    </w:p>
    <w:p w:rsidR="00AB77F6" w:rsidRPr="00AB77F6" w:rsidRDefault="00AB77F6" w:rsidP="00AB77F6">
      <w:pPr>
        <w:tabs>
          <w:tab w:val="left" w:pos="270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85676D" w:rsidRPr="0085676D" w:rsidRDefault="0085676D" w:rsidP="0085676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76D">
        <w:rPr>
          <w:rFonts w:ascii="Times New Roman" w:hAnsi="Times New Roman" w:cs="Times New Roman"/>
          <w:b/>
          <w:sz w:val="28"/>
          <w:szCs w:val="28"/>
        </w:rPr>
        <w:t>Техника безопасности на занятиях по хореографии.</w:t>
      </w:r>
    </w:p>
    <w:p w:rsidR="0085676D" w:rsidRPr="0085676D" w:rsidRDefault="0085676D" w:rsidP="008567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76D" w:rsidRPr="00916F86" w:rsidRDefault="0085676D" w:rsidP="00916F8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76D">
        <w:rPr>
          <w:rFonts w:ascii="Times New Roman" w:hAnsi="Times New Roman" w:cs="Times New Roman"/>
          <w:b/>
          <w:sz w:val="28"/>
          <w:szCs w:val="28"/>
        </w:rPr>
        <w:t>1.Требования безопасности перед началом работы</w:t>
      </w:r>
    </w:p>
    <w:p w:rsidR="0085676D" w:rsidRPr="0085676D" w:rsidRDefault="0085676D" w:rsidP="008567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1.1. К занятию по хореографии допускаются обучающиеся, имеющие разрешение медицинского работника и прошедшие инструктаж по технике безопасности, систематически проводимый преподавателем перед началом занятия.</w:t>
      </w:r>
    </w:p>
    <w:p w:rsidR="0085676D" w:rsidRPr="0085676D" w:rsidRDefault="0085676D" w:rsidP="008567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1.2. Педагог должен подготовить помещение, где проводятся занятия: проветрить, проверить исправность оборудования и аппаратуры, проверить достаточность освещения.</w:t>
      </w:r>
    </w:p>
    <w:p w:rsidR="0085676D" w:rsidRPr="0085676D" w:rsidRDefault="0085676D" w:rsidP="008567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1.3. Перед включением аппаратуры проверить исправность шнуров, электроразеток.</w:t>
      </w:r>
    </w:p>
    <w:p w:rsidR="0085676D" w:rsidRPr="0085676D" w:rsidRDefault="0085676D" w:rsidP="008567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 xml:space="preserve">1.4. На занятиях по хореографии </w:t>
      </w:r>
      <w:r w:rsidR="00CB1700" w:rsidRPr="0085676D">
        <w:rPr>
          <w:rFonts w:ascii="Times New Roman" w:hAnsi="Times New Roman" w:cs="Times New Roman"/>
          <w:sz w:val="28"/>
          <w:szCs w:val="28"/>
        </w:rPr>
        <w:t xml:space="preserve">внешний вид одежды </w:t>
      </w:r>
      <w:r w:rsidR="00CB1700">
        <w:rPr>
          <w:rFonts w:ascii="Times New Roman" w:hAnsi="Times New Roman" w:cs="Times New Roman"/>
          <w:sz w:val="28"/>
          <w:szCs w:val="28"/>
        </w:rPr>
        <w:t>обучающегося</w:t>
      </w:r>
      <w:r w:rsidRPr="0085676D">
        <w:rPr>
          <w:rFonts w:ascii="Times New Roman" w:hAnsi="Times New Roman" w:cs="Times New Roman"/>
          <w:sz w:val="28"/>
          <w:szCs w:val="28"/>
        </w:rPr>
        <w:t xml:space="preserve"> должен быть чистым и опрятным.</w:t>
      </w:r>
    </w:p>
    <w:p w:rsidR="0085676D" w:rsidRPr="0085676D" w:rsidRDefault="0085676D" w:rsidP="008567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1.5 В хореографическом зале обучающийся должен заниматься в сменной обуви с мягкой плоской подошвой (бал</w:t>
      </w:r>
      <w:r w:rsidR="00CB1700">
        <w:rPr>
          <w:rFonts w:ascii="Times New Roman" w:hAnsi="Times New Roman" w:cs="Times New Roman"/>
          <w:sz w:val="28"/>
          <w:szCs w:val="28"/>
        </w:rPr>
        <w:t xml:space="preserve">етки). </w:t>
      </w:r>
      <w:r w:rsidRPr="0085676D">
        <w:rPr>
          <w:rFonts w:ascii="Times New Roman" w:hAnsi="Times New Roman" w:cs="Times New Roman"/>
          <w:sz w:val="28"/>
          <w:szCs w:val="28"/>
        </w:rPr>
        <w:t>Обувь должна хорошо держаться на ноге и позволять выполнять различные танцевальные движения.</w:t>
      </w:r>
    </w:p>
    <w:p w:rsidR="0085676D" w:rsidRPr="0085676D" w:rsidRDefault="0085676D" w:rsidP="008567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1.6. Обучающийся должны приходить в танцевальный зал аккуратно причёсанными, с гладко убранными волосами.</w:t>
      </w:r>
    </w:p>
    <w:p w:rsidR="0085676D" w:rsidRPr="0085676D" w:rsidRDefault="0085676D" w:rsidP="008567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 xml:space="preserve">1.7. Бережно относиться к оборудованию зала, поддерживать чистоту и </w:t>
      </w:r>
      <w:r w:rsidRPr="0085676D">
        <w:rPr>
          <w:rFonts w:ascii="Times New Roman" w:hAnsi="Times New Roman" w:cs="Times New Roman"/>
          <w:sz w:val="28"/>
          <w:szCs w:val="28"/>
        </w:rPr>
        <w:lastRenderedPageBreak/>
        <w:t>порядок в раздевалках.</w:t>
      </w:r>
    </w:p>
    <w:p w:rsidR="0085676D" w:rsidRPr="0085676D" w:rsidRDefault="0085676D" w:rsidP="008567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1.8.В случае опоздания или прихода раньше на занятие, в танцевальный зал входить только с разрешения педагога.</w:t>
      </w:r>
    </w:p>
    <w:p w:rsidR="0085676D" w:rsidRPr="0085676D" w:rsidRDefault="0085676D" w:rsidP="008567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1.9.В случае пропуска занятия заранее предупредить педагога и сообщить о причине.</w:t>
      </w:r>
    </w:p>
    <w:p w:rsidR="0085676D" w:rsidRPr="0085676D" w:rsidRDefault="0085676D" w:rsidP="008567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 xml:space="preserve">1.10. Обучающийся не </w:t>
      </w:r>
      <w:r w:rsidR="00916F86">
        <w:rPr>
          <w:rFonts w:ascii="Times New Roman" w:hAnsi="Times New Roman" w:cs="Times New Roman"/>
          <w:sz w:val="28"/>
          <w:szCs w:val="28"/>
        </w:rPr>
        <w:t xml:space="preserve">должен использовать туалетную воду </w:t>
      </w:r>
      <w:r w:rsidRPr="0085676D">
        <w:rPr>
          <w:rFonts w:ascii="Times New Roman" w:hAnsi="Times New Roman" w:cs="Times New Roman"/>
          <w:sz w:val="28"/>
          <w:szCs w:val="28"/>
        </w:rPr>
        <w:t>с резким запахом.</w:t>
      </w:r>
    </w:p>
    <w:p w:rsidR="0085676D" w:rsidRPr="0085676D" w:rsidRDefault="0085676D" w:rsidP="008567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1.11. В хореографическом классе должна быть медицинская аптечка, укомплектованная необходимыми медикаментами и перевязочным средствами для оказания первой медицинской помощи при травмах.</w:t>
      </w:r>
    </w:p>
    <w:p w:rsidR="0085676D" w:rsidRPr="0085676D" w:rsidRDefault="0085676D" w:rsidP="008567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76D" w:rsidRPr="00916F86" w:rsidRDefault="0085676D" w:rsidP="00916F8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76D">
        <w:rPr>
          <w:rFonts w:ascii="Times New Roman" w:hAnsi="Times New Roman" w:cs="Times New Roman"/>
          <w:b/>
          <w:sz w:val="28"/>
          <w:szCs w:val="28"/>
        </w:rPr>
        <w:t>Техника безопасности во время работы</w:t>
      </w:r>
    </w:p>
    <w:p w:rsidR="0085676D" w:rsidRPr="0085676D" w:rsidRDefault="0085676D" w:rsidP="008567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2.1. Содержать помещение для занятий в чистоте, не допускать загромождения входов-выходов посторонними предметами.</w:t>
      </w:r>
    </w:p>
    <w:p w:rsidR="0085676D" w:rsidRPr="0085676D" w:rsidRDefault="0085676D" w:rsidP="008567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2.2. Без разрешения педагога не включать аудиоаппаратуру.</w:t>
      </w:r>
    </w:p>
    <w:p w:rsidR="0085676D" w:rsidRPr="0085676D" w:rsidRDefault="0085676D" w:rsidP="008567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2.3. Использовать электророзетки только по назначению.</w:t>
      </w:r>
    </w:p>
    <w:p w:rsidR="0085676D" w:rsidRPr="0085676D" w:rsidRDefault="0085676D" w:rsidP="008567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2.4. О неисправностях аппаратуры сообщать педагогу.</w:t>
      </w:r>
    </w:p>
    <w:p w:rsidR="0085676D" w:rsidRPr="0085676D" w:rsidRDefault="0085676D" w:rsidP="008567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2.5. Запрещается самостоятельно устранять неполадки.</w:t>
      </w:r>
    </w:p>
    <w:p w:rsidR="0085676D" w:rsidRPr="0085676D" w:rsidRDefault="0085676D" w:rsidP="008567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2.6. Бережно и аккуратно обращаться с реквизитом и сценическими костюмами.</w:t>
      </w:r>
    </w:p>
    <w:p w:rsidR="0085676D" w:rsidRPr="0085676D" w:rsidRDefault="0085676D" w:rsidP="008567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2.7. В случае недомогания обучающийся должен обратиться к педагогу, затем к медицинскому работнику.</w:t>
      </w:r>
    </w:p>
    <w:p w:rsidR="0085676D" w:rsidRPr="0085676D" w:rsidRDefault="0085676D" w:rsidP="008567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2.8. Перед началом занятия снимать с себя большие сережки и другие жесткие и мешающие предметы</w:t>
      </w:r>
      <w:r w:rsidR="00916F86">
        <w:rPr>
          <w:rFonts w:ascii="Times New Roman" w:hAnsi="Times New Roman" w:cs="Times New Roman"/>
          <w:sz w:val="28"/>
          <w:szCs w:val="28"/>
        </w:rPr>
        <w:t>.</w:t>
      </w:r>
    </w:p>
    <w:p w:rsidR="0085676D" w:rsidRPr="0085676D" w:rsidRDefault="0085676D" w:rsidP="008567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2.9. При проведении занятия соблюдать правила поведения, дисциплину, вести себя так, чтобы в зале царила благоприятная и гармоничная атмосфера взаимного уважения. Соблюдать установленные режимы занятий и отдыха.</w:t>
      </w:r>
    </w:p>
    <w:p w:rsidR="00916F86" w:rsidRDefault="0085676D" w:rsidP="008567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 xml:space="preserve">2.10. Обучающийся обязан </w:t>
      </w:r>
      <w:r w:rsidR="00916F86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85676D">
        <w:rPr>
          <w:rFonts w:ascii="Times New Roman" w:hAnsi="Times New Roman" w:cs="Times New Roman"/>
          <w:sz w:val="28"/>
          <w:szCs w:val="28"/>
        </w:rPr>
        <w:t xml:space="preserve">выполнять элементы движений, подготавливающие тело к не травмированному правильному исполнению танца. </w:t>
      </w:r>
      <w:r w:rsidR="00916F8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5676D" w:rsidRPr="0085676D" w:rsidRDefault="0085676D" w:rsidP="008567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 xml:space="preserve">2.11. При исполнении движений потоком (один за другим) необходимо соблюдать достаточные интервалы, избегать столкновений, толчков и ударов. </w:t>
      </w:r>
    </w:p>
    <w:p w:rsidR="0085676D" w:rsidRPr="0085676D" w:rsidRDefault="0085676D" w:rsidP="008567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2.12. Не выполнять без страховки и без разрешения преподавателя сложные элементы и движения.</w:t>
      </w:r>
    </w:p>
    <w:p w:rsidR="0085676D" w:rsidRPr="0085676D" w:rsidRDefault="0085676D" w:rsidP="008567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2.13. Не стоять близко зеркалам и друг к другу при выполнении движений.</w:t>
      </w:r>
    </w:p>
    <w:p w:rsidR="0085676D" w:rsidRPr="0085676D" w:rsidRDefault="0085676D" w:rsidP="008567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2.14. Сидеть во время занятий нельзя, только с разрешения преподавателя.</w:t>
      </w:r>
    </w:p>
    <w:p w:rsidR="0085676D" w:rsidRPr="0085676D" w:rsidRDefault="0085676D" w:rsidP="008567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2.15. Когда преподаватель показывает или объясняет движение во время занятий, необходимо стоять, молча и внимательно слушать его.</w:t>
      </w:r>
    </w:p>
    <w:p w:rsidR="0085676D" w:rsidRPr="0085676D" w:rsidRDefault="0085676D" w:rsidP="008567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2.16. Разговоры на занятиях должны быть сведены к минимуму</w:t>
      </w:r>
      <w:r w:rsidR="00916F86">
        <w:rPr>
          <w:rFonts w:ascii="Times New Roman" w:hAnsi="Times New Roman" w:cs="Times New Roman"/>
          <w:sz w:val="28"/>
          <w:szCs w:val="28"/>
        </w:rPr>
        <w:t>.</w:t>
      </w:r>
    </w:p>
    <w:p w:rsidR="0085676D" w:rsidRPr="0085676D" w:rsidRDefault="0085676D" w:rsidP="008567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2.17. Обучающийся обязан соблюдать гигиену, должен ценить своё здоровье и здоровье окружающих, быть приверженцем здорового образа жизни.</w:t>
      </w:r>
    </w:p>
    <w:p w:rsidR="0085676D" w:rsidRPr="0085676D" w:rsidRDefault="0085676D" w:rsidP="008567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76D" w:rsidRPr="00916F86" w:rsidRDefault="0085676D" w:rsidP="00916F86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76D">
        <w:rPr>
          <w:rFonts w:ascii="Times New Roman" w:hAnsi="Times New Roman" w:cs="Times New Roman"/>
          <w:b/>
          <w:sz w:val="28"/>
          <w:szCs w:val="28"/>
        </w:rPr>
        <w:t>Запрещается во время занятия:</w:t>
      </w:r>
    </w:p>
    <w:p w:rsidR="0085676D" w:rsidRPr="0085676D" w:rsidRDefault="0085676D" w:rsidP="008567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3.1. Употреблять пищу и жевать жевательные резинки,</w:t>
      </w:r>
    </w:p>
    <w:p w:rsidR="0085676D" w:rsidRPr="0085676D" w:rsidRDefault="0085676D" w:rsidP="008567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3.2. Отвлекаться и отвлекать других во время выполнения упражнения,</w:t>
      </w:r>
    </w:p>
    <w:p w:rsidR="0085676D" w:rsidRPr="0085676D" w:rsidRDefault="0085676D" w:rsidP="008567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3.3. Перебегать от одного места занятий к другому без разрешения преподавателя.</w:t>
      </w:r>
    </w:p>
    <w:p w:rsidR="0085676D" w:rsidRPr="0085676D" w:rsidRDefault="0085676D" w:rsidP="008567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3.4. Трогать музыкальную аппаратуру без разрешения преподавателя.</w:t>
      </w:r>
    </w:p>
    <w:p w:rsidR="0085676D" w:rsidRPr="0085676D" w:rsidRDefault="0085676D" w:rsidP="008567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lastRenderedPageBreak/>
        <w:t>3.5. Садиться и виснуть на балетных станках.</w:t>
      </w:r>
    </w:p>
    <w:p w:rsidR="0085676D" w:rsidRPr="0085676D" w:rsidRDefault="0085676D" w:rsidP="008567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3.6. Запрещается подходить и играть на фортепиано во избежание травм крышкой.</w:t>
      </w:r>
    </w:p>
    <w:p w:rsidR="0085676D" w:rsidRPr="0085676D" w:rsidRDefault="0085676D" w:rsidP="008567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3.7. Запрещается сидеть на подоконниках, самостоятельно открывать и закрывать окна.</w:t>
      </w:r>
    </w:p>
    <w:p w:rsidR="0085676D" w:rsidRPr="0085676D" w:rsidRDefault="0085676D" w:rsidP="008567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3.8. Опираться, облокачиваться, ударять: зеркала, оконные стекла и другие травмоопасные предметы.</w:t>
      </w:r>
    </w:p>
    <w:p w:rsidR="0085676D" w:rsidRPr="0085676D" w:rsidRDefault="0085676D" w:rsidP="008567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3.9. Запрещается кричать и громко разговаривать.</w:t>
      </w:r>
    </w:p>
    <w:p w:rsidR="0085676D" w:rsidRPr="0085676D" w:rsidRDefault="0085676D" w:rsidP="008567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 xml:space="preserve">После занятий необходимо тщательно мыть руки с мылом. При появлении во время занятий боли в руках или ногах, покраснения кожи прекратите занятия и обратитесь за советом и помощью к врачу, медицинской сестре. </w:t>
      </w:r>
    </w:p>
    <w:p w:rsidR="0085676D" w:rsidRPr="0085676D" w:rsidRDefault="00FE12F5" w:rsidP="00FE12F5">
      <w:pPr>
        <w:widowControl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5676D" w:rsidRPr="0085676D">
        <w:rPr>
          <w:rFonts w:ascii="Times New Roman" w:hAnsi="Times New Roman" w:cs="Times New Roman"/>
          <w:b/>
          <w:sz w:val="28"/>
          <w:szCs w:val="28"/>
        </w:rPr>
        <w:t>Требования безопасности при аварийных ситуациях</w:t>
      </w:r>
    </w:p>
    <w:p w:rsidR="0085676D" w:rsidRPr="0085676D" w:rsidRDefault="0085676D" w:rsidP="0085676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676D" w:rsidRPr="0085676D" w:rsidRDefault="0085676D" w:rsidP="008567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4.1.В случае возникновения аварийных ситуаций сообщить руководству, принять меры к эвакуации обучающихся.</w:t>
      </w:r>
    </w:p>
    <w:p w:rsidR="0085676D" w:rsidRPr="0085676D" w:rsidRDefault="0085676D" w:rsidP="008567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4.2. При прекращении электроэнергии сообщить педагогу, который должен отключить аппаратуру из сети (розетки) и всем покинуть помещение.</w:t>
      </w:r>
    </w:p>
    <w:p w:rsidR="0085676D" w:rsidRPr="0085676D" w:rsidRDefault="0085676D" w:rsidP="008567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4.3. При затоплении помещения, при возникновении пожара сообщить педагогу, который должен отключить электроприборы из сети, покинуть помещение.</w:t>
      </w:r>
    </w:p>
    <w:p w:rsidR="0085676D" w:rsidRPr="0085676D" w:rsidRDefault="0085676D" w:rsidP="008567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4.4. В случае возгорания аппаратуры сообщить педагогу, что бы он отключил ее из электросети.</w:t>
      </w:r>
    </w:p>
    <w:p w:rsidR="0085676D" w:rsidRPr="0085676D" w:rsidRDefault="0085676D" w:rsidP="008567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4.5. При получении травмы во время занятия, пострадавший или очевидец случившегося обязан немедленно сообщить об этом педагогу для принятия неотложных мер по оказанию первой помощи.</w:t>
      </w:r>
    </w:p>
    <w:p w:rsidR="0085676D" w:rsidRPr="0085676D" w:rsidRDefault="0085676D" w:rsidP="0085676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676D" w:rsidRPr="0085676D" w:rsidRDefault="0085676D" w:rsidP="0085676D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76D">
        <w:rPr>
          <w:rFonts w:ascii="Times New Roman" w:hAnsi="Times New Roman" w:cs="Times New Roman"/>
          <w:b/>
          <w:sz w:val="28"/>
          <w:szCs w:val="28"/>
        </w:rPr>
        <w:t>Требования безопасности по окончании работы.</w:t>
      </w:r>
    </w:p>
    <w:p w:rsidR="0085676D" w:rsidRPr="0085676D" w:rsidRDefault="0085676D" w:rsidP="0085676D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76D" w:rsidRPr="0085676D" w:rsidRDefault="0085676D" w:rsidP="008567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5.1. Проветрить кабинет.</w:t>
      </w:r>
    </w:p>
    <w:p w:rsidR="0085676D" w:rsidRPr="0085676D" w:rsidRDefault="0085676D" w:rsidP="008567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5.2. Выключить электроприборы.</w:t>
      </w:r>
    </w:p>
    <w:p w:rsidR="0085676D" w:rsidRPr="0085676D" w:rsidRDefault="0085676D" w:rsidP="008567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5.3. Выключить электроосвещение, закрыть кабинет на ключ.</w:t>
      </w:r>
    </w:p>
    <w:p w:rsidR="0085676D" w:rsidRPr="0085676D" w:rsidRDefault="0085676D" w:rsidP="008567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5.4. Обо всех недостатках, отмеченных во время работы, сообщить руководству.</w:t>
      </w:r>
    </w:p>
    <w:p w:rsidR="0085676D" w:rsidRPr="0085676D" w:rsidRDefault="0085676D" w:rsidP="0085676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676D" w:rsidRPr="0085676D" w:rsidRDefault="0085676D" w:rsidP="0085676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76D">
        <w:rPr>
          <w:rFonts w:ascii="Times New Roman" w:hAnsi="Times New Roman" w:cs="Times New Roman"/>
          <w:sz w:val="28"/>
          <w:szCs w:val="28"/>
        </w:rPr>
        <w:t>В случае невыполнения или нарушения правил техники безопасности обучающемуся делается замечание и с ним проводится повторный инструктаж. При злостном нарушении техники безопасности обучающийся может быть отчислен из состава обучающихся танцевального объединения.</w:t>
      </w:r>
    </w:p>
    <w:p w:rsidR="0085676D" w:rsidRPr="0085676D" w:rsidRDefault="0085676D" w:rsidP="008567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76D" w:rsidRPr="0085676D" w:rsidRDefault="0085676D" w:rsidP="008567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76D" w:rsidRPr="0085676D" w:rsidRDefault="0085676D" w:rsidP="008567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76D" w:rsidRPr="0085676D" w:rsidRDefault="0085676D" w:rsidP="008567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76D" w:rsidRPr="0085676D" w:rsidRDefault="0085676D" w:rsidP="008567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76D" w:rsidRPr="0085676D" w:rsidRDefault="0085676D" w:rsidP="008567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76D" w:rsidRPr="0085676D" w:rsidRDefault="0085676D" w:rsidP="008567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5676D" w:rsidRPr="0085676D" w:rsidSect="00D54BE4">
      <w:footerReference w:type="default" r:id="rId8"/>
      <w:pgSz w:w="11900" w:h="16840"/>
      <w:pgMar w:top="733" w:right="1127" w:bottom="733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3CF" w:rsidRDefault="008703CF" w:rsidP="00FB5F45">
      <w:r>
        <w:separator/>
      </w:r>
    </w:p>
  </w:endnote>
  <w:endnote w:type="continuationSeparator" w:id="0">
    <w:p w:rsidR="008703CF" w:rsidRDefault="008703CF" w:rsidP="00FB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6214962"/>
      <w:docPartObj>
        <w:docPartGallery w:val="Page Numbers (Bottom of Page)"/>
        <w:docPartUnique/>
      </w:docPartObj>
    </w:sdtPr>
    <w:sdtContent>
      <w:p w:rsidR="00D54BE4" w:rsidRDefault="00D54BE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:rsidR="00D54BE4" w:rsidRDefault="00D54BE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3CF" w:rsidRDefault="008703CF"/>
  </w:footnote>
  <w:footnote w:type="continuationSeparator" w:id="0">
    <w:p w:rsidR="008703CF" w:rsidRDefault="008703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1" w15:restartNumberingAfterBreak="0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2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E"/>
    <w:multiLevelType w:val="singleLevel"/>
    <w:tmpl w:val="0000000E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4" w15:restartNumberingAfterBreak="0">
    <w:nsid w:val="00000012"/>
    <w:multiLevelType w:val="singleLevel"/>
    <w:tmpl w:val="00000012"/>
    <w:name w:val="WW8Num25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5" w15:restartNumberingAfterBreak="0">
    <w:nsid w:val="00000015"/>
    <w:multiLevelType w:val="singleLevel"/>
    <w:tmpl w:val="0000001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16"/>
    <w:multiLevelType w:val="singleLevel"/>
    <w:tmpl w:val="0000001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1A"/>
    <w:multiLevelType w:val="multilevel"/>
    <w:tmpl w:val="0000001A"/>
    <w:name w:val="WWNum3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1D"/>
    <w:multiLevelType w:val="multilevel"/>
    <w:tmpl w:val="0000001D"/>
    <w:name w:val="WWNum37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5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2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0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7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4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1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8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604" w:hanging="360"/>
      </w:pPr>
      <w:rPr>
        <w:rFonts w:ascii="Wingdings" w:hAnsi="Wingdings"/>
      </w:rPr>
    </w:lvl>
  </w:abstractNum>
  <w:abstractNum w:abstractNumId="9" w15:restartNumberingAfterBreak="0">
    <w:nsid w:val="00000021"/>
    <w:multiLevelType w:val="multilevel"/>
    <w:tmpl w:val="00000021"/>
    <w:name w:val="WWNum4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5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2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0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7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4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1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8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604" w:hanging="360"/>
      </w:pPr>
      <w:rPr>
        <w:rFonts w:ascii="Wingdings" w:hAnsi="Wingdings"/>
      </w:rPr>
    </w:lvl>
  </w:abstractNum>
  <w:abstractNum w:abstractNumId="10" w15:restartNumberingAfterBreak="0">
    <w:nsid w:val="00000026"/>
    <w:multiLevelType w:val="multilevel"/>
    <w:tmpl w:val="00000026"/>
    <w:name w:val="WWNum46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2A"/>
    <w:multiLevelType w:val="multilevel"/>
    <w:tmpl w:val="0000002A"/>
    <w:name w:val="WWNum50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5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2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0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7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4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1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8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604" w:hanging="360"/>
      </w:pPr>
      <w:rPr>
        <w:rFonts w:ascii="Wingdings" w:hAnsi="Wingdings"/>
      </w:rPr>
    </w:lvl>
  </w:abstractNum>
  <w:abstractNum w:abstractNumId="12" w15:restartNumberingAfterBreak="0">
    <w:nsid w:val="0000002C"/>
    <w:multiLevelType w:val="multilevel"/>
    <w:tmpl w:val="0000002C"/>
    <w:name w:val="WWNum52"/>
    <w:lvl w:ilvl="0">
      <w:start w:val="1"/>
      <w:numFmt w:val="bullet"/>
      <w:lvlText w:val="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5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2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0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7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4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1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8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604" w:hanging="360"/>
      </w:pPr>
      <w:rPr>
        <w:rFonts w:ascii="Wingdings" w:hAnsi="Wingdings"/>
      </w:rPr>
    </w:lvl>
  </w:abstractNum>
  <w:abstractNum w:abstractNumId="13" w15:restartNumberingAfterBreak="0">
    <w:nsid w:val="00000034"/>
    <w:multiLevelType w:val="multilevel"/>
    <w:tmpl w:val="00000034"/>
    <w:name w:val="WWNum60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5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2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0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7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4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1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8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604" w:hanging="360"/>
      </w:pPr>
      <w:rPr>
        <w:rFonts w:ascii="Wingdings" w:hAnsi="Wingdings"/>
      </w:rPr>
    </w:lvl>
  </w:abstractNum>
  <w:abstractNum w:abstractNumId="14" w15:restartNumberingAfterBreak="0">
    <w:nsid w:val="00000039"/>
    <w:multiLevelType w:val="multilevel"/>
    <w:tmpl w:val="00000039"/>
    <w:name w:val="WW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3C"/>
    <w:multiLevelType w:val="multilevel"/>
    <w:tmpl w:val="0000003C"/>
    <w:name w:val="WWNum6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5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2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0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7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4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1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8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604" w:hanging="360"/>
      </w:pPr>
      <w:rPr>
        <w:rFonts w:ascii="Wingdings" w:hAnsi="Wingdings"/>
      </w:rPr>
    </w:lvl>
  </w:abstractNum>
  <w:abstractNum w:abstractNumId="16" w15:restartNumberingAfterBreak="0">
    <w:nsid w:val="0000003D"/>
    <w:multiLevelType w:val="multilevel"/>
    <w:tmpl w:val="0000003D"/>
    <w:name w:val="WWNum69"/>
    <w:lvl w:ilvl="0">
      <w:start w:val="1"/>
      <w:numFmt w:val="bullet"/>
      <w:lvlText w:val="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/>
      </w:rPr>
    </w:lvl>
  </w:abstractNum>
  <w:abstractNum w:abstractNumId="17" w15:restartNumberingAfterBreak="0">
    <w:nsid w:val="0000003E"/>
    <w:multiLevelType w:val="multilevel"/>
    <w:tmpl w:val="0000003E"/>
    <w:name w:val="WWNum7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4B"/>
    <w:multiLevelType w:val="multilevel"/>
    <w:tmpl w:val="0000004B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35E4F0D"/>
    <w:multiLevelType w:val="multilevel"/>
    <w:tmpl w:val="D04A1B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6621EA9"/>
    <w:multiLevelType w:val="hybridMultilevel"/>
    <w:tmpl w:val="EC26E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868360A"/>
    <w:multiLevelType w:val="hybridMultilevel"/>
    <w:tmpl w:val="BDEA2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DE21A7"/>
    <w:multiLevelType w:val="multilevel"/>
    <w:tmpl w:val="97180F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0C1B2869"/>
    <w:multiLevelType w:val="hybridMultilevel"/>
    <w:tmpl w:val="FE5E2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EC70E3F"/>
    <w:multiLevelType w:val="hybridMultilevel"/>
    <w:tmpl w:val="6A221744"/>
    <w:lvl w:ilvl="0" w:tplc="D40AF9D8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F1F4290"/>
    <w:multiLevelType w:val="hybridMultilevel"/>
    <w:tmpl w:val="89DAD354"/>
    <w:lvl w:ilvl="0" w:tplc="7EBC8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27A7B16"/>
    <w:multiLevelType w:val="multilevel"/>
    <w:tmpl w:val="A2DECF3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15230622"/>
    <w:multiLevelType w:val="hybridMultilevel"/>
    <w:tmpl w:val="CF7C4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734A30"/>
    <w:multiLevelType w:val="multilevel"/>
    <w:tmpl w:val="8D428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5CA765A"/>
    <w:multiLevelType w:val="hybridMultilevel"/>
    <w:tmpl w:val="DD4EBB10"/>
    <w:lvl w:ilvl="0" w:tplc="CEB48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014220D"/>
    <w:multiLevelType w:val="multilevel"/>
    <w:tmpl w:val="EBCE00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37434DF"/>
    <w:multiLevelType w:val="multilevel"/>
    <w:tmpl w:val="21F62D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D8845C7"/>
    <w:multiLevelType w:val="multilevel"/>
    <w:tmpl w:val="619C26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46C2887"/>
    <w:multiLevelType w:val="multilevel"/>
    <w:tmpl w:val="FF6C89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56A2843"/>
    <w:multiLevelType w:val="multilevel"/>
    <w:tmpl w:val="A844E27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463770B8"/>
    <w:multiLevelType w:val="hybridMultilevel"/>
    <w:tmpl w:val="6D5CD3C8"/>
    <w:lvl w:ilvl="0" w:tplc="7BD2CF32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852374D"/>
    <w:multiLevelType w:val="hybridMultilevel"/>
    <w:tmpl w:val="6FF0EB2C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8DC5AF5"/>
    <w:multiLevelType w:val="multilevel"/>
    <w:tmpl w:val="67BAB18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8" w15:restartNumberingAfterBreak="0">
    <w:nsid w:val="4C936790"/>
    <w:multiLevelType w:val="hybridMultilevel"/>
    <w:tmpl w:val="220A4E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D031B9"/>
    <w:multiLevelType w:val="multilevel"/>
    <w:tmpl w:val="A0E61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D960083"/>
    <w:multiLevelType w:val="multilevel"/>
    <w:tmpl w:val="A4027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0373B8C"/>
    <w:multiLevelType w:val="multilevel"/>
    <w:tmpl w:val="54C0D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4D30279"/>
    <w:multiLevelType w:val="multilevel"/>
    <w:tmpl w:val="2D94E4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9383080"/>
    <w:multiLevelType w:val="multilevel"/>
    <w:tmpl w:val="DBFE5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3"/>
  </w:num>
  <w:num w:numId="2">
    <w:abstractNumId w:val="26"/>
  </w:num>
  <w:num w:numId="3">
    <w:abstractNumId w:val="30"/>
  </w:num>
  <w:num w:numId="4">
    <w:abstractNumId w:val="39"/>
  </w:num>
  <w:num w:numId="5">
    <w:abstractNumId w:val="28"/>
  </w:num>
  <w:num w:numId="6">
    <w:abstractNumId w:val="40"/>
  </w:num>
  <w:num w:numId="7">
    <w:abstractNumId w:val="41"/>
  </w:num>
  <w:num w:numId="8">
    <w:abstractNumId w:val="32"/>
  </w:num>
  <w:num w:numId="9">
    <w:abstractNumId w:val="42"/>
  </w:num>
  <w:num w:numId="10">
    <w:abstractNumId w:val="33"/>
  </w:num>
  <w:num w:numId="11">
    <w:abstractNumId w:val="19"/>
  </w:num>
  <w:num w:numId="12">
    <w:abstractNumId w:val="31"/>
  </w:num>
  <w:num w:numId="13">
    <w:abstractNumId w:val="22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7"/>
  </w:num>
  <w:num w:numId="17">
    <w:abstractNumId w:val="20"/>
  </w:num>
  <w:num w:numId="18">
    <w:abstractNumId w:val="21"/>
  </w:num>
  <w:num w:numId="19">
    <w:abstractNumId w:val="38"/>
  </w:num>
  <w:num w:numId="20">
    <w:abstractNumId w:val="23"/>
  </w:num>
  <w:num w:numId="21">
    <w:abstractNumId w:val="35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4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12"/>
  </w:num>
  <w:num w:numId="32">
    <w:abstractNumId w:val="15"/>
  </w:num>
  <w:num w:numId="33">
    <w:abstractNumId w:val="16"/>
  </w:num>
  <w:num w:numId="34">
    <w:abstractNumId w:val="17"/>
  </w:num>
  <w:num w:numId="35">
    <w:abstractNumId w:val="18"/>
  </w:num>
  <w:num w:numId="36">
    <w:abstractNumId w:val="37"/>
  </w:num>
  <w:num w:numId="37">
    <w:abstractNumId w:val="34"/>
  </w:num>
  <w:num w:numId="38">
    <w:abstractNumId w:val="2"/>
  </w:num>
  <w:num w:numId="39">
    <w:abstractNumId w:val="5"/>
  </w:num>
  <w:num w:numId="40">
    <w:abstractNumId w:val="6"/>
  </w:num>
  <w:num w:numId="41">
    <w:abstractNumId w:val="0"/>
  </w:num>
  <w:num w:numId="42">
    <w:abstractNumId w:val="3"/>
  </w:num>
  <w:num w:numId="43">
    <w:abstractNumId w:val="11"/>
  </w:num>
  <w:num w:numId="44">
    <w:abstractNumId w:val="13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B5F45"/>
    <w:rsid w:val="00046E1F"/>
    <w:rsid w:val="00075599"/>
    <w:rsid w:val="00091BE2"/>
    <w:rsid w:val="001056F2"/>
    <w:rsid w:val="00144CC0"/>
    <w:rsid w:val="0015086B"/>
    <w:rsid w:val="00172486"/>
    <w:rsid w:val="00176745"/>
    <w:rsid w:val="0018489D"/>
    <w:rsid w:val="0019392C"/>
    <w:rsid w:val="001A4B57"/>
    <w:rsid w:val="001A5D7E"/>
    <w:rsid w:val="001A66C8"/>
    <w:rsid w:val="001C4A27"/>
    <w:rsid w:val="001F046D"/>
    <w:rsid w:val="00206CFF"/>
    <w:rsid w:val="002245CE"/>
    <w:rsid w:val="00232836"/>
    <w:rsid w:val="00234EC4"/>
    <w:rsid w:val="002A37FA"/>
    <w:rsid w:val="002B6CA0"/>
    <w:rsid w:val="004059FF"/>
    <w:rsid w:val="00407EF0"/>
    <w:rsid w:val="00470568"/>
    <w:rsid w:val="004724A7"/>
    <w:rsid w:val="004A6DDE"/>
    <w:rsid w:val="004B7FD0"/>
    <w:rsid w:val="004F395C"/>
    <w:rsid w:val="004F63ED"/>
    <w:rsid w:val="005042E2"/>
    <w:rsid w:val="00566BF3"/>
    <w:rsid w:val="00574AF5"/>
    <w:rsid w:val="0059161F"/>
    <w:rsid w:val="00596106"/>
    <w:rsid w:val="005A32F5"/>
    <w:rsid w:val="005A6746"/>
    <w:rsid w:val="006223FD"/>
    <w:rsid w:val="006474D2"/>
    <w:rsid w:val="0067012E"/>
    <w:rsid w:val="0068741B"/>
    <w:rsid w:val="00740379"/>
    <w:rsid w:val="007A3D32"/>
    <w:rsid w:val="00826DBD"/>
    <w:rsid w:val="0085676D"/>
    <w:rsid w:val="008703CF"/>
    <w:rsid w:val="00896BAD"/>
    <w:rsid w:val="008C3539"/>
    <w:rsid w:val="008E60BB"/>
    <w:rsid w:val="008F19A7"/>
    <w:rsid w:val="00916F86"/>
    <w:rsid w:val="00965254"/>
    <w:rsid w:val="009A5898"/>
    <w:rsid w:val="009B0579"/>
    <w:rsid w:val="009D398F"/>
    <w:rsid w:val="009E441F"/>
    <w:rsid w:val="00A4204D"/>
    <w:rsid w:val="00A55637"/>
    <w:rsid w:val="00A6646D"/>
    <w:rsid w:val="00A87A91"/>
    <w:rsid w:val="00AA127B"/>
    <w:rsid w:val="00AB77F6"/>
    <w:rsid w:val="00AF1A08"/>
    <w:rsid w:val="00B1509A"/>
    <w:rsid w:val="00B65AD5"/>
    <w:rsid w:val="00B90568"/>
    <w:rsid w:val="00BF5F30"/>
    <w:rsid w:val="00C73015"/>
    <w:rsid w:val="00C75900"/>
    <w:rsid w:val="00CB1700"/>
    <w:rsid w:val="00CB1E65"/>
    <w:rsid w:val="00CF2A89"/>
    <w:rsid w:val="00CF6070"/>
    <w:rsid w:val="00D01062"/>
    <w:rsid w:val="00D027FC"/>
    <w:rsid w:val="00D339ED"/>
    <w:rsid w:val="00D54BE4"/>
    <w:rsid w:val="00D72C4F"/>
    <w:rsid w:val="00DA589F"/>
    <w:rsid w:val="00DC7CCD"/>
    <w:rsid w:val="00DD25CD"/>
    <w:rsid w:val="00DF22C7"/>
    <w:rsid w:val="00E07110"/>
    <w:rsid w:val="00E83630"/>
    <w:rsid w:val="00EB4A89"/>
    <w:rsid w:val="00EB5231"/>
    <w:rsid w:val="00EB78DA"/>
    <w:rsid w:val="00F30725"/>
    <w:rsid w:val="00F4556D"/>
    <w:rsid w:val="00F72129"/>
    <w:rsid w:val="00F76983"/>
    <w:rsid w:val="00FB5F45"/>
    <w:rsid w:val="00FE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4C686"/>
  <w15:docId w15:val="{BC2F9FEA-4F18-438B-BB8A-5FEF29C5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B5F45"/>
    <w:rPr>
      <w:color w:val="000000"/>
    </w:rPr>
  </w:style>
  <w:style w:type="paragraph" w:styleId="1">
    <w:name w:val="heading 1"/>
    <w:basedOn w:val="a"/>
    <w:next w:val="a"/>
    <w:link w:val="10"/>
    <w:qFormat/>
    <w:rsid w:val="00F72129"/>
    <w:pPr>
      <w:keepNext/>
      <w:widowControl/>
      <w:numPr>
        <w:numId w:val="14"/>
      </w:numPr>
      <w:suppressAutoHyphens/>
      <w:spacing w:before="240" w:after="60"/>
      <w:outlineLvl w:val="0"/>
    </w:pPr>
    <w:rPr>
      <w:rFonts w:ascii="Arial" w:eastAsia="Times New Roman" w:hAnsi="Arial" w:cs="Arial"/>
      <w:b/>
      <w:bCs/>
      <w:color w:val="auto"/>
      <w:kern w:val="2"/>
      <w:sz w:val="32"/>
      <w:szCs w:val="3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5F45"/>
    <w:rPr>
      <w:color w:val="0066CC"/>
      <w:u w:val="single"/>
    </w:rPr>
  </w:style>
  <w:style w:type="character" w:customStyle="1" w:styleId="12Exact">
    <w:name w:val="Основной текст (12) Exact"/>
    <w:basedOn w:val="a0"/>
    <w:link w:val="12"/>
    <w:rsid w:val="00FB5F4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50"/>
      <w:szCs w:val="50"/>
      <w:u w:val="none"/>
    </w:rPr>
  </w:style>
  <w:style w:type="character" w:customStyle="1" w:styleId="12FranklinGothicHeavy27ptExact">
    <w:name w:val="Основной текст (12) + Franklin Gothic Heavy;27 pt;Не курсив Exact"/>
    <w:basedOn w:val="12Exact"/>
    <w:rsid w:val="00FB5F4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12Exact1">
    <w:name w:val="Основной текст (12) Exact1"/>
    <w:basedOn w:val="12Exact"/>
    <w:rsid w:val="00FB5F4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1"/>
    <w:rsid w:val="00FB5F4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0">
    <w:name w:val="Основной текст (3)"/>
    <w:basedOn w:val="3"/>
    <w:rsid w:val="00FB5F4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Колонтитул_"/>
    <w:basedOn w:val="a0"/>
    <w:link w:val="11"/>
    <w:rsid w:val="00FB5F4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Колонтитул"/>
    <w:basedOn w:val="a4"/>
    <w:rsid w:val="00FB5F4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1"/>
    <w:rsid w:val="00FB5F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40">
    <w:name w:val="Основной текст (4)"/>
    <w:basedOn w:val="4"/>
    <w:rsid w:val="00FB5F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MicrosoftSansSerif75pt">
    <w:name w:val="Основной текст (4) + Microsoft Sans Serif;7;5 pt;Полужирный"/>
    <w:basedOn w:val="4"/>
    <w:rsid w:val="00FB5F4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Candara75pt0pt">
    <w:name w:val="Основной текст (4) + Candara;7;5 pt;Интервал 0 pt"/>
    <w:basedOn w:val="4"/>
    <w:rsid w:val="00FB5F4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Candara105pt0pt">
    <w:name w:val="Основной текст (4) + Candara;10;5 pt;Интервал 0 pt"/>
    <w:basedOn w:val="4"/>
    <w:rsid w:val="00FB5F4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MicrosoftSansSerif6pt">
    <w:name w:val="Основной текст (4) + Microsoft Sans Serif;6 pt"/>
    <w:basedOn w:val="4"/>
    <w:rsid w:val="00FB5F4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4Candara105pt0pt1">
    <w:name w:val="Основной текст (4) + Candara;10;5 pt;Интервал 0 pt1"/>
    <w:basedOn w:val="4"/>
    <w:rsid w:val="00FB5F4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1"/>
    <w:rsid w:val="00FB5F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0">
    <w:name w:val="Основной текст (5)"/>
    <w:basedOn w:val="5"/>
    <w:rsid w:val="00FB5F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1"/>
    <w:rsid w:val="00FB5F4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60">
    <w:name w:val="Основной текст (6)"/>
    <w:basedOn w:val="6"/>
    <w:rsid w:val="00FB5F4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1"/>
    <w:rsid w:val="00FB5F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0">
    <w:name w:val="Основной текст (7)"/>
    <w:basedOn w:val="7"/>
    <w:rsid w:val="00FB5F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1"/>
    <w:rsid w:val="00FB5F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80">
    <w:name w:val="Основной текст (8)"/>
    <w:basedOn w:val="8"/>
    <w:rsid w:val="00FB5F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2">
    <w:name w:val="Основной текст (8)2"/>
    <w:basedOn w:val="8"/>
    <w:rsid w:val="00FB5F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1"/>
    <w:rsid w:val="00FB5F45"/>
    <w:rPr>
      <w:rFonts w:ascii="Candara" w:eastAsia="Candara" w:hAnsi="Candara" w:cs="Candar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90">
    <w:name w:val="Основной текст (9)"/>
    <w:basedOn w:val="9"/>
    <w:rsid w:val="00FB5F4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2">
    <w:name w:val="Основной текст (9)2"/>
    <w:basedOn w:val="9"/>
    <w:rsid w:val="00FB5F4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FB5F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2">
    <w:name w:val="Основной текст (10)"/>
    <w:basedOn w:val="100"/>
    <w:rsid w:val="00FB5F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3">
    <w:name w:val="Основной текст (10) + Не полужирный"/>
    <w:basedOn w:val="100"/>
    <w:rsid w:val="00FB5F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FB5F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2">
    <w:name w:val="Основной текст (11)"/>
    <w:basedOn w:val="110"/>
    <w:rsid w:val="00FB5F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2">
    <w:name w:val="Основной текст (6)2"/>
    <w:basedOn w:val="6"/>
    <w:rsid w:val="00FB5F4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3">
    <w:name w:val="Заголовок №1_"/>
    <w:basedOn w:val="a0"/>
    <w:link w:val="14"/>
    <w:rsid w:val="00FB5F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rsid w:val="00FB5F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0">
    <w:name w:val="Основной текст (13)_"/>
    <w:basedOn w:val="a0"/>
    <w:link w:val="131"/>
    <w:rsid w:val="00FB5F45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132">
    <w:name w:val="Основной текст (13)"/>
    <w:basedOn w:val="130"/>
    <w:rsid w:val="00FB5F4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">
    <w:name w:val="Основной текст (2) + Полужирный;Курсив"/>
    <w:basedOn w:val="2"/>
    <w:rsid w:val="00FB5F4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FB5F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Заголовок №2_"/>
    <w:basedOn w:val="a0"/>
    <w:link w:val="210"/>
    <w:rsid w:val="00FB5F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"/>
    <w:basedOn w:val="23"/>
    <w:rsid w:val="00FB5F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Заголовок №2 + Не полужирный"/>
    <w:basedOn w:val="23"/>
    <w:rsid w:val="00FB5F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">
    <w:name w:val="Основной текст (2) + Полужирный1"/>
    <w:basedOn w:val="2"/>
    <w:rsid w:val="00FB5F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FB5F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">
    <w:name w:val="Основной текст (2) + Полужирный;Курсив1"/>
    <w:basedOn w:val="2"/>
    <w:rsid w:val="00FB5F4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2">
    <w:name w:val="Основной текст (12)"/>
    <w:basedOn w:val="a"/>
    <w:link w:val="12Exact"/>
    <w:rsid w:val="00FB5F45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i/>
      <w:iCs/>
      <w:sz w:val="50"/>
      <w:szCs w:val="50"/>
    </w:rPr>
  </w:style>
  <w:style w:type="paragraph" w:customStyle="1" w:styleId="31">
    <w:name w:val="Основной текст (3)1"/>
    <w:basedOn w:val="a"/>
    <w:link w:val="3"/>
    <w:rsid w:val="00FB5F45"/>
    <w:pPr>
      <w:shd w:val="clear" w:color="auto" w:fill="FFFFFF"/>
      <w:spacing w:after="120" w:line="206" w:lineRule="exact"/>
      <w:jc w:val="center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11">
    <w:name w:val="Колонтитул1"/>
    <w:basedOn w:val="a"/>
    <w:link w:val="a4"/>
    <w:rsid w:val="00FB5F4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41">
    <w:name w:val="Основной текст (4)1"/>
    <w:basedOn w:val="a"/>
    <w:link w:val="4"/>
    <w:rsid w:val="00FB5F45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1">
    <w:name w:val="Основной текст (5)1"/>
    <w:basedOn w:val="a"/>
    <w:link w:val="5"/>
    <w:rsid w:val="00FB5F45"/>
    <w:pPr>
      <w:shd w:val="clear" w:color="auto" w:fill="FFFFFF"/>
      <w:spacing w:before="240" w:line="192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1">
    <w:name w:val="Основной текст (6)1"/>
    <w:basedOn w:val="a"/>
    <w:link w:val="6"/>
    <w:rsid w:val="00FB5F45"/>
    <w:pPr>
      <w:shd w:val="clear" w:color="auto" w:fill="FFFFFF"/>
      <w:spacing w:line="192" w:lineRule="exact"/>
      <w:jc w:val="center"/>
    </w:pPr>
    <w:rPr>
      <w:rFonts w:ascii="Microsoft Sans Serif" w:eastAsia="Microsoft Sans Serif" w:hAnsi="Microsoft Sans Serif" w:cs="Microsoft Sans Serif"/>
      <w:b/>
      <w:bCs/>
      <w:sz w:val="15"/>
      <w:szCs w:val="15"/>
    </w:rPr>
  </w:style>
  <w:style w:type="paragraph" w:customStyle="1" w:styleId="71">
    <w:name w:val="Основной текст (7)1"/>
    <w:basedOn w:val="a"/>
    <w:link w:val="7"/>
    <w:rsid w:val="00FB5F45"/>
    <w:pPr>
      <w:shd w:val="clear" w:color="auto" w:fill="FFFFFF"/>
      <w:spacing w:after="660" w:line="192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1">
    <w:name w:val="Основной текст (8)1"/>
    <w:basedOn w:val="a"/>
    <w:link w:val="8"/>
    <w:rsid w:val="00FB5F45"/>
    <w:pPr>
      <w:shd w:val="clear" w:color="auto" w:fill="FFFFFF"/>
      <w:spacing w:before="660" w:after="660" w:line="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91">
    <w:name w:val="Основной текст (9)1"/>
    <w:basedOn w:val="a"/>
    <w:link w:val="9"/>
    <w:rsid w:val="00FB5F45"/>
    <w:pPr>
      <w:shd w:val="clear" w:color="auto" w:fill="FFFFFF"/>
      <w:spacing w:before="660" w:after="240" w:line="283" w:lineRule="exact"/>
      <w:jc w:val="center"/>
    </w:pPr>
    <w:rPr>
      <w:rFonts w:ascii="Candara" w:eastAsia="Candara" w:hAnsi="Candara" w:cs="Candara"/>
      <w:b/>
      <w:bCs/>
    </w:rPr>
  </w:style>
  <w:style w:type="paragraph" w:customStyle="1" w:styleId="101">
    <w:name w:val="Основной текст (10)1"/>
    <w:basedOn w:val="a"/>
    <w:link w:val="100"/>
    <w:rsid w:val="00FB5F45"/>
    <w:pPr>
      <w:shd w:val="clear" w:color="auto" w:fill="FFFFFF"/>
      <w:spacing w:before="900" w:after="120" w:line="21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1">
    <w:name w:val="Основной текст (11)1"/>
    <w:basedOn w:val="a"/>
    <w:link w:val="110"/>
    <w:rsid w:val="00FB5F45"/>
    <w:pPr>
      <w:shd w:val="clear" w:color="auto" w:fill="FFFFFF"/>
      <w:spacing w:before="120" w:after="480" w:line="202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4">
    <w:name w:val="Заголовок №1"/>
    <w:basedOn w:val="a"/>
    <w:link w:val="13"/>
    <w:rsid w:val="00FB5F45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rsid w:val="00FB5F45"/>
    <w:pPr>
      <w:shd w:val="clear" w:color="auto" w:fill="FFFFFF"/>
      <w:spacing w:before="24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31">
    <w:name w:val="Основной текст (13)1"/>
    <w:basedOn w:val="a"/>
    <w:link w:val="130"/>
    <w:rsid w:val="00FB5F45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0">
    <w:name w:val="Заголовок №21"/>
    <w:basedOn w:val="a"/>
    <w:link w:val="23"/>
    <w:rsid w:val="00FB5F45"/>
    <w:pPr>
      <w:shd w:val="clear" w:color="auto" w:fill="FFFFFF"/>
      <w:spacing w:after="18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D72C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2C4F"/>
    <w:rPr>
      <w:color w:val="000000"/>
    </w:rPr>
  </w:style>
  <w:style w:type="paragraph" w:styleId="a8">
    <w:name w:val="footer"/>
    <w:basedOn w:val="a"/>
    <w:link w:val="a9"/>
    <w:uiPriority w:val="99"/>
    <w:unhideWhenUsed/>
    <w:rsid w:val="00D72C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2C4F"/>
    <w:rPr>
      <w:color w:val="000000"/>
    </w:rPr>
  </w:style>
  <w:style w:type="character" w:customStyle="1" w:styleId="10">
    <w:name w:val="Заголовок 1 Знак"/>
    <w:basedOn w:val="a0"/>
    <w:link w:val="1"/>
    <w:rsid w:val="00F72129"/>
    <w:rPr>
      <w:rFonts w:ascii="Arial" w:eastAsia="Times New Roman" w:hAnsi="Arial" w:cs="Arial"/>
      <w:b/>
      <w:bCs/>
      <w:kern w:val="2"/>
      <w:sz w:val="32"/>
      <w:szCs w:val="32"/>
      <w:lang w:eastAsia="ar-SA" w:bidi="ar-SA"/>
    </w:rPr>
  </w:style>
  <w:style w:type="table" w:customStyle="1" w:styleId="15">
    <w:name w:val="Сетка таблицы1"/>
    <w:basedOn w:val="a1"/>
    <w:uiPriority w:val="59"/>
    <w:rsid w:val="00F7212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F721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b">
    <w:name w:val="Table Grid"/>
    <w:basedOn w:val="a1"/>
    <w:uiPriority w:val="59"/>
    <w:rsid w:val="00F721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">
    <w:name w:val="Сетка таблицы3"/>
    <w:basedOn w:val="a1"/>
    <w:next w:val="ab"/>
    <w:uiPriority w:val="59"/>
    <w:rsid w:val="008C353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32836"/>
    <w:pPr>
      <w:ind w:left="720"/>
      <w:contextualSpacing/>
    </w:pPr>
  </w:style>
  <w:style w:type="paragraph" w:customStyle="1" w:styleId="c6">
    <w:name w:val="c6"/>
    <w:basedOn w:val="a"/>
    <w:rsid w:val="004059F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40">
    <w:name w:val="c40"/>
    <w:basedOn w:val="a0"/>
    <w:rsid w:val="004059FF"/>
  </w:style>
  <w:style w:type="character" w:customStyle="1" w:styleId="c16">
    <w:name w:val="c16"/>
    <w:basedOn w:val="a0"/>
    <w:rsid w:val="004059FF"/>
  </w:style>
  <w:style w:type="character" w:customStyle="1" w:styleId="c18">
    <w:name w:val="c18"/>
    <w:basedOn w:val="a0"/>
    <w:rsid w:val="004059FF"/>
  </w:style>
  <w:style w:type="character" w:customStyle="1" w:styleId="c2">
    <w:name w:val="c2"/>
    <w:basedOn w:val="a0"/>
    <w:rsid w:val="004059FF"/>
  </w:style>
  <w:style w:type="character" w:customStyle="1" w:styleId="c0">
    <w:name w:val="c0"/>
    <w:basedOn w:val="a0"/>
    <w:rsid w:val="004059FF"/>
  </w:style>
  <w:style w:type="paragraph" w:customStyle="1" w:styleId="c4">
    <w:name w:val="c4"/>
    <w:basedOn w:val="a"/>
    <w:rsid w:val="004059F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425C8-82D6-4D44-97DD-877129ECE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6302</Words>
  <Characters>35924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ГоленеваПВ</dc:creator>
  <cp:keywords/>
  <dc:description/>
  <cp:lastModifiedBy>Пользователь</cp:lastModifiedBy>
  <cp:revision>16</cp:revision>
  <dcterms:created xsi:type="dcterms:W3CDTF">2020-08-06T06:28:00Z</dcterms:created>
  <dcterms:modified xsi:type="dcterms:W3CDTF">2020-08-14T05:51:00Z</dcterms:modified>
</cp:coreProperties>
</file>